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0CEB" w:rsidRPr="00A10CEB" w:rsidRDefault="00A10CEB" w:rsidP="00A10CEB">
      <w:pPr>
        <w:pStyle w:val="Zkladntext"/>
        <w:jc w:val="both"/>
        <w:rPr>
          <w:rFonts w:cs="Times New Roman"/>
          <w:b/>
          <w:bCs/>
          <w:i/>
          <w:sz w:val="28"/>
          <w:szCs w:val="28"/>
        </w:rPr>
      </w:pPr>
      <w:proofErr w:type="spellStart"/>
      <w:r w:rsidRPr="00A10CEB">
        <w:rPr>
          <w:rFonts w:cs="Times New Roman"/>
          <w:b/>
          <w:bCs/>
          <w:i/>
          <w:sz w:val="28"/>
          <w:szCs w:val="28"/>
        </w:rPr>
        <w:t>Formularz</w:t>
      </w:r>
      <w:proofErr w:type="spellEnd"/>
      <w:r w:rsidRPr="00A10CEB">
        <w:rPr>
          <w:rFonts w:cs="Times New Roman"/>
          <w:b/>
          <w:bCs/>
          <w:i/>
          <w:sz w:val="28"/>
          <w:szCs w:val="28"/>
        </w:rPr>
        <w:t xml:space="preserve"> </w:t>
      </w:r>
      <w:proofErr w:type="spellStart"/>
      <w:r w:rsidRPr="00A10CEB">
        <w:rPr>
          <w:rFonts w:cs="Times New Roman"/>
          <w:b/>
          <w:bCs/>
          <w:i/>
          <w:sz w:val="28"/>
          <w:szCs w:val="28"/>
        </w:rPr>
        <w:t>zgłoszeniowy</w:t>
      </w:r>
      <w:proofErr w:type="spellEnd"/>
      <w:r w:rsidRPr="00A10CEB">
        <w:rPr>
          <w:rFonts w:cs="Times New Roman"/>
          <w:b/>
          <w:bCs/>
          <w:i/>
          <w:sz w:val="28"/>
          <w:szCs w:val="28"/>
        </w:rPr>
        <w:t xml:space="preserve"> do konkursu </w:t>
      </w:r>
      <w:proofErr w:type="spellStart"/>
      <w:r w:rsidRPr="00A10CEB">
        <w:rPr>
          <w:rFonts w:cs="Times New Roman"/>
          <w:b/>
          <w:bCs/>
          <w:i/>
          <w:sz w:val="28"/>
          <w:szCs w:val="28"/>
        </w:rPr>
        <w:t>muzycznego</w:t>
      </w:r>
      <w:proofErr w:type="spellEnd"/>
      <w:r w:rsidRPr="00A10CEB">
        <w:rPr>
          <w:rFonts w:cs="Times New Roman"/>
          <w:b/>
          <w:bCs/>
          <w:i/>
          <w:sz w:val="28"/>
          <w:szCs w:val="28"/>
        </w:rPr>
        <w:t xml:space="preserve"> </w:t>
      </w:r>
    </w:p>
    <w:p w:rsidR="008E52E6" w:rsidRDefault="00DA4A93">
      <w:pPr>
        <w:pStyle w:val="Zkladntext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Hradecký slunovrat „</w:t>
      </w:r>
      <w:proofErr w:type="spellStart"/>
      <w:r w:rsidR="00462D3C">
        <w:rPr>
          <w:rFonts w:cs="Times New Roman"/>
          <w:b/>
          <w:bCs/>
          <w:sz w:val="28"/>
          <w:szCs w:val="28"/>
        </w:rPr>
        <w:t>Welcome</w:t>
      </w:r>
      <w:proofErr w:type="spellEnd"/>
      <w:r w:rsidR="00462D3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462D3C">
        <w:rPr>
          <w:rFonts w:cs="Times New Roman"/>
          <w:b/>
          <w:bCs/>
          <w:sz w:val="28"/>
          <w:szCs w:val="28"/>
        </w:rPr>
        <w:t>scena</w:t>
      </w:r>
      <w:proofErr w:type="spellEnd"/>
      <w:r w:rsidR="005E490F">
        <w:rPr>
          <w:rFonts w:cs="Times New Roman"/>
          <w:b/>
          <w:bCs/>
          <w:sz w:val="28"/>
          <w:szCs w:val="28"/>
        </w:rPr>
        <w:t>“ / 2</w:t>
      </w:r>
      <w:r w:rsidR="008E52E6">
        <w:rPr>
          <w:rFonts w:cs="Times New Roman"/>
          <w:b/>
          <w:bCs/>
          <w:sz w:val="28"/>
          <w:szCs w:val="28"/>
        </w:rPr>
        <w:t>6</w:t>
      </w:r>
      <w:r w:rsidR="005E490F">
        <w:rPr>
          <w:rFonts w:cs="Times New Roman"/>
          <w:b/>
          <w:bCs/>
          <w:sz w:val="28"/>
          <w:szCs w:val="28"/>
        </w:rPr>
        <w:t xml:space="preserve">. 6. – </w:t>
      </w:r>
      <w:r w:rsidR="00047358">
        <w:rPr>
          <w:rFonts w:cs="Times New Roman"/>
          <w:b/>
          <w:bCs/>
          <w:sz w:val="28"/>
          <w:szCs w:val="28"/>
        </w:rPr>
        <w:t>2</w:t>
      </w:r>
      <w:r w:rsidR="008E52E6">
        <w:rPr>
          <w:rFonts w:cs="Times New Roman"/>
          <w:b/>
          <w:bCs/>
          <w:sz w:val="28"/>
          <w:szCs w:val="28"/>
        </w:rPr>
        <w:t>7</w:t>
      </w:r>
      <w:r w:rsidR="005E490F">
        <w:rPr>
          <w:rFonts w:cs="Times New Roman"/>
          <w:b/>
          <w:bCs/>
          <w:sz w:val="28"/>
          <w:szCs w:val="28"/>
        </w:rPr>
        <w:t>. 6</w:t>
      </w:r>
      <w:r w:rsidR="00A10CEB">
        <w:rPr>
          <w:rFonts w:cs="Times New Roman"/>
          <w:b/>
          <w:bCs/>
          <w:sz w:val="28"/>
          <w:szCs w:val="28"/>
        </w:rPr>
        <w:t>.</w:t>
      </w:r>
      <w:r w:rsidR="00A10CEB" w:rsidRPr="00215E1A">
        <w:rPr>
          <w:rFonts w:cs="Times New Roman"/>
          <w:b/>
          <w:bCs/>
          <w:sz w:val="28"/>
          <w:szCs w:val="28"/>
        </w:rPr>
        <w:t xml:space="preserve"> 20</w:t>
      </w:r>
      <w:r w:rsidR="008E52E6">
        <w:rPr>
          <w:rFonts w:cs="Times New Roman"/>
          <w:b/>
          <w:bCs/>
          <w:sz w:val="28"/>
          <w:szCs w:val="28"/>
        </w:rPr>
        <w:t>20</w:t>
      </w:r>
    </w:p>
    <w:p w:rsidR="001710BE" w:rsidRDefault="00A10CEB">
      <w:pPr>
        <w:pStyle w:val="Zkladntext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*</w:t>
      </w:r>
      <w:proofErr w:type="spellStart"/>
      <w:r>
        <w:rPr>
          <w:rFonts w:cs="Times New Roman"/>
          <w:sz w:val="20"/>
          <w:szCs w:val="20"/>
        </w:rPr>
        <w:t>powinno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wypełnić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wszystkie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pola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formularzu</w:t>
      </w:r>
      <w:proofErr w:type="spellEnd"/>
    </w:p>
    <w:p w:rsidR="001710BE" w:rsidRDefault="001710BE" w:rsidP="001710BE">
      <w:pPr>
        <w:pStyle w:val="Zkladntext"/>
        <w:jc w:val="both"/>
        <w:rPr>
          <w:rFonts w:cs="Times New Roman"/>
        </w:rPr>
      </w:pPr>
    </w:p>
    <w:p w:rsidR="00821847" w:rsidRDefault="00A10CEB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zespołu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artysty</w:t>
      </w:r>
      <w:proofErr w:type="spellEnd"/>
      <w:r w:rsidR="00F515FF">
        <w:rPr>
          <w:rFonts w:cs="Times New Roman"/>
        </w:rPr>
        <w:t>: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:rsidR="00F515FF" w:rsidRDefault="00A10CEB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kierownika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zespołu</w:t>
      </w:r>
      <w:proofErr w:type="spellEnd"/>
      <w:r w:rsidR="00F515FF">
        <w:rPr>
          <w:rFonts w:cs="Times New Roman"/>
        </w:rPr>
        <w:t>: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:rsidR="00F515FF" w:rsidRDefault="00A10CEB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 xml:space="preserve">Adres </w:t>
      </w:r>
      <w:proofErr w:type="spellStart"/>
      <w:r>
        <w:rPr>
          <w:rFonts w:cs="Times New Roman"/>
        </w:rPr>
        <w:t>zespołu</w:t>
      </w:r>
      <w:proofErr w:type="spellEnd"/>
      <w:r w:rsidR="00F515FF">
        <w:rPr>
          <w:rFonts w:cs="Times New Roman"/>
        </w:rPr>
        <w:t>:</w:t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:rsidR="00A10CEB" w:rsidRDefault="00A10CEB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 xml:space="preserve">Tel. </w:t>
      </w:r>
      <w:proofErr w:type="spellStart"/>
      <w:r>
        <w:rPr>
          <w:rFonts w:cs="Times New Roman"/>
        </w:rPr>
        <w:t>kontaktowy</w:t>
      </w:r>
      <w:proofErr w:type="spellEnd"/>
      <w:r>
        <w:rPr>
          <w:rFonts w:cs="Times New Roman"/>
        </w:rPr>
        <w:t xml:space="preserve">: </w:t>
      </w:r>
    </w:p>
    <w:p w:rsidR="00F515FF" w:rsidRDefault="0075450B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>E-</w:t>
      </w:r>
      <w:r w:rsidR="00A10CEB">
        <w:rPr>
          <w:rFonts w:cs="Times New Roman"/>
        </w:rPr>
        <w:t>mail</w:t>
      </w:r>
      <w:r w:rsidR="00F515FF">
        <w:rPr>
          <w:rFonts w:cs="Times New Roman"/>
        </w:rPr>
        <w:t xml:space="preserve">: 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:rsidR="00F515FF" w:rsidRDefault="00A10CEB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Gatunek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muzyczny</w:t>
      </w:r>
      <w:proofErr w:type="spellEnd"/>
      <w:r w:rsidR="00F515FF">
        <w:rPr>
          <w:rFonts w:cs="Times New Roman"/>
        </w:rPr>
        <w:t>:</w:t>
      </w:r>
      <w:r w:rsidR="004A653D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:rsidR="00F515FF" w:rsidRDefault="00A10CEB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Liczba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występujących</w:t>
      </w:r>
      <w:proofErr w:type="spellEnd"/>
      <w:r w:rsidR="00F515FF">
        <w:rPr>
          <w:rFonts w:cs="Times New Roman"/>
        </w:rPr>
        <w:t>:</w:t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  <w:r w:rsidR="00403283">
        <w:rPr>
          <w:rFonts w:cs="Times New Roman"/>
        </w:rPr>
        <w:tab/>
      </w:r>
    </w:p>
    <w:p w:rsidR="002D0413" w:rsidRDefault="002D0413" w:rsidP="00821847">
      <w:pPr>
        <w:pStyle w:val="Zkladntext"/>
        <w:jc w:val="both"/>
        <w:rPr>
          <w:rFonts w:cs="Times New Roman"/>
        </w:rPr>
      </w:pPr>
    </w:p>
    <w:p w:rsidR="00821847" w:rsidRDefault="00A97724" w:rsidP="00821847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Skład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zespołu</w:t>
      </w:r>
      <w:proofErr w:type="spellEnd"/>
      <w:r>
        <w:rPr>
          <w:rFonts w:cs="Times New Roman"/>
        </w:rPr>
        <w:t xml:space="preserve"> (</w:t>
      </w:r>
      <w:proofErr w:type="spellStart"/>
      <w:r w:rsidRPr="00821847">
        <w:rPr>
          <w:rFonts w:cs="Times New Roman"/>
        </w:rPr>
        <w:t>Imię</w:t>
      </w:r>
      <w:proofErr w:type="spellEnd"/>
      <w:r w:rsidRPr="00821847">
        <w:rPr>
          <w:rFonts w:cs="Times New Roman"/>
        </w:rPr>
        <w:t xml:space="preserve"> i </w:t>
      </w:r>
      <w:proofErr w:type="spellStart"/>
      <w:r w:rsidRPr="00821847">
        <w:rPr>
          <w:rFonts w:cs="Times New Roman"/>
        </w:rPr>
        <w:t>nazwisko</w:t>
      </w:r>
      <w:proofErr w:type="spellEnd"/>
      <w:r>
        <w:rPr>
          <w:rFonts w:cs="Times New Roman"/>
        </w:rPr>
        <w:t>)</w:t>
      </w:r>
    </w:p>
    <w:p w:rsidR="00A97724" w:rsidRDefault="00A97724">
      <w:pPr>
        <w:pStyle w:val="Zkladntext"/>
        <w:jc w:val="both"/>
        <w:rPr>
          <w:rFonts w:cs="Times New Roman"/>
        </w:rPr>
      </w:pPr>
    </w:p>
    <w:p w:rsidR="00A97724" w:rsidRDefault="00A97724">
      <w:pPr>
        <w:pStyle w:val="Zkladntext"/>
        <w:jc w:val="both"/>
        <w:rPr>
          <w:rFonts w:cs="Times New Roman"/>
        </w:rPr>
      </w:pPr>
    </w:p>
    <w:p w:rsidR="004A653D" w:rsidRDefault="00403283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03283" w:rsidRDefault="000A5C5A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Możliwa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dlugość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wystąpienie</w:t>
      </w:r>
      <w:proofErr w:type="spellEnd"/>
      <w:r w:rsidR="00F515FF">
        <w:rPr>
          <w:rFonts w:cs="Times New Roman"/>
        </w:rPr>
        <w:t>:</w:t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</w:p>
    <w:p w:rsidR="00F515FF" w:rsidRDefault="003A23B7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Strona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internetowa</w:t>
      </w:r>
      <w:proofErr w:type="spellEnd"/>
      <w:r w:rsidR="00F515FF">
        <w:rPr>
          <w:rFonts w:cs="Times New Roman"/>
        </w:rPr>
        <w:t>:</w:t>
      </w:r>
      <w:r w:rsidR="004A653D">
        <w:rPr>
          <w:rFonts w:cs="Times New Roman"/>
        </w:rPr>
        <w:tab/>
      </w:r>
      <w:r w:rsidR="004A653D">
        <w:rPr>
          <w:rFonts w:cs="Times New Roman"/>
        </w:rPr>
        <w:tab/>
      </w:r>
    </w:p>
    <w:p w:rsidR="00B3223A" w:rsidRDefault="003A23B7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Material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promocyjny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wideo</w:t>
      </w:r>
      <w:proofErr w:type="spellEnd"/>
      <w:r>
        <w:rPr>
          <w:rFonts w:cs="Times New Roman"/>
        </w:rPr>
        <w:t xml:space="preserve"> z </w:t>
      </w:r>
      <w:proofErr w:type="spellStart"/>
      <w:r>
        <w:rPr>
          <w:rFonts w:cs="Times New Roman"/>
        </w:rPr>
        <w:t>poprzednich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koncertów</w:t>
      </w:r>
      <w:proofErr w:type="spellEnd"/>
      <w:r>
        <w:rPr>
          <w:rFonts w:cs="Times New Roman"/>
        </w:rPr>
        <w:t xml:space="preserve"> </w:t>
      </w:r>
      <w:r w:rsidR="00F515FF">
        <w:rPr>
          <w:rFonts w:cs="Times New Roman"/>
        </w:rPr>
        <w:t>(</w:t>
      </w:r>
      <w:proofErr w:type="spellStart"/>
      <w:r w:rsidR="00F515FF">
        <w:rPr>
          <w:rFonts w:cs="Times New Roman"/>
        </w:rPr>
        <w:t>youtube</w:t>
      </w:r>
      <w:proofErr w:type="spellEnd"/>
      <w:r w:rsidR="00F515FF">
        <w:rPr>
          <w:rFonts w:cs="Times New Roman"/>
        </w:rPr>
        <w:t>):</w:t>
      </w:r>
      <w:r w:rsidR="004A653D">
        <w:rPr>
          <w:rFonts w:cs="Times New Roman"/>
        </w:rPr>
        <w:t xml:space="preserve"> </w:t>
      </w:r>
      <w:r w:rsidR="00CE40D9">
        <w:rPr>
          <w:rFonts w:cs="Times New Roman"/>
        </w:rPr>
        <w:tab/>
      </w:r>
    </w:p>
    <w:p w:rsidR="00B3223A" w:rsidRDefault="00B3223A">
      <w:pPr>
        <w:pStyle w:val="Zkladntext"/>
        <w:jc w:val="both"/>
        <w:rPr>
          <w:rFonts w:cs="Times New Roman"/>
        </w:rPr>
      </w:pPr>
    </w:p>
    <w:p w:rsidR="006F0620" w:rsidRDefault="006F0620" w:rsidP="002D0413">
      <w:pPr>
        <w:pStyle w:val="Zkladntext"/>
        <w:jc w:val="both"/>
        <w:rPr>
          <w:rFonts w:cs="Times New Roman"/>
        </w:rPr>
      </w:pPr>
    </w:p>
    <w:p w:rsidR="002D0413" w:rsidRPr="006F0620" w:rsidRDefault="002B66B2" w:rsidP="002D0413">
      <w:pPr>
        <w:pStyle w:val="Zkladntext"/>
        <w:jc w:val="both"/>
        <w:rPr>
          <w:rFonts w:cs="Times New Roman"/>
        </w:rPr>
      </w:pPr>
      <w:proofErr w:type="spellStart"/>
      <w:r>
        <w:rPr>
          <w:rFonts w:cs="Times New Roman"/>
        </w:rPr>
        <w:t>Lista</w:t>
      </w:r>
      <w:proofErr w:type="spellEnd"/>
      <w:r>
        <w:rPr>
          <w:rFonts w:cs="Times New Roman"/>
        </w:rPr>
        <w:t xml:space="preserve"> </w:t>
      </w:r>
      <w:proofErr w:type="spellStart"/>
      <w:r w:rsidR="00DA4A93">
        <w:rPr>
          <w:rFonts w:cs="Times New Roman"/>
        </w:rPr>
        <w:t>prezentowanych</w:t>
      </w:r>
      <w:proofErr w:type="spellEnd"/>
      <w:r w:rsidR="00DA4A93">
        <w:rPr>
          <w:rFonts w:cs="Times New Roman"/>
        </w:rPr>
        <w:t xml:space="preserve"> </w:t>
      </w:r>
      <w:proofErr w:type="spellStart"/>
      <w:r w:rsidR="00DA4A93">
        <w:rPr>
          <w:rFonts w:cs="Times New Roman"/>
        </w:rPr>
        <w:t>utworów</w:t>
      </w:r>
      <w:proofErr w:type="spellEnd"/>
      <w:r w:rsidR="00DA4A93">
        <w:rPr>
          <w:rFonts w:cs="Times New Roman"/>
        </w:rPr>
        <w:t xml:space="preserve"> na „</w:t>
      </w:r>
      <w:proofErr w:type="spellStart"/>
      <w:r w:rsidR="00DA4A93">
        <w:rPr>
          <w:rFonts w:cs="Times New Roman"/>
        </w:rPr>
        <w:t>Welcome</w:t>
      </w:r>
      <w:proofErr w:type="spellEnd"/>
      <w:r w:rsidR="00DA4A93">
        <w:rPr>
          <w:rFonts w:cs="Times New Roman"/>
        </w:rPr>
        <w:t xml:space="preserve"> </w:t>
      </w:r>
      <w:proofErr w:type="spellStart"/>
      <w:r w:rsidR="00462D3C">
        <w:rPr>
          <w:rFonts w:cs="Times New Roman"/>
        </w:rPr>
        <w:t>scenie</w:t>
      </w:r>
      <w:proofErr w:type="spellEnd"/>
      <w:r>
        <w:rPr>
          <w:rFonts w:cs="Times New Roman"/>
        </w:rPr>
        <w:t xml:space="preserve">“ </w:t>
      </w:r>
      <w:proofErr w:type="spellStart"/>
      <w:r>
        <w:rPr>
          <w:rFonts w:cs="Times New Roman"/>
        </w:rPr>
        <w:t>festiwalu</w:t>
      </w:r>
      <w:proofErr w:type="spellEnd"/>
      <w:r>
        <w:rPr>
          <w:rFonts w:cs="Times New Roman"/>
        </w:rPr>
        <w:t xml:space="preserve"> Hradecký slunovrat</w:t>
      </w:r>
      <w:r w:rsidR="002D0413">
        <w:rPr>
          <w:rFonts w:cs="Times New Roman"/>
        </w:rPr>
        <w:t>.</w:t>
      </w:r>
    </w:p>
    <w:p w:rsidR="002D0413" w:rsidRDefault="002B66B2" w:rsidP="002D0413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ab/>
        <w:t xml:space="preserve">      </w:t>
      </w:r>
      <w:proofErr w:type="spellStart"/>
      <w:r>
        <w:rPr>
          <w:rFonts w:cs="Times New Roman"/>
        </w:rPr>
        <w:t>Nazwy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utworów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autor </w:t>
      </w:r>
      <w:proofErr w:type="spellStart"/>
      <w:r>
        <w:rPr>
          <w:rFonts w:cs="Times New Roman"/>
        </w:rPr>
        <w:t>muzyki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tekstu</w:t>
      </w:r>
      <w:proofErr w:type="spellEnd"/>
    </w:p>
    <w:p w:rsidR="002D0413" w:rsidRPr="00403283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Pr="00CE40D9" w:rsidRDefault="002D0413" w:rsidP="002D0413">
      <w:pPr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2D0413" w:rsidRDefault="002D0413" w:rsidP="002D0413">
      <w:pPr>
        <w:widowControl/>
        <w:suppressAutoHyphens w:val="0"/>
        <w:ind w:left="360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</w:p>
    <w:p w:rsidR="00887917" w:rsidRDefault="00FD459D" w:rsidP="00FD459D">
      <w:pPr>
        <w:jc w:val="both"/>
      </w:pPr>
      <w:r w:rsidRPr="00FD459D">
        <w:rPr>
          <w:lang w:val="pl-PL"/>
        </w:rPr>
        <w:t xml:space="preserve">Artysta, wysyłając niniejszy formularz na adres e-mail: </w:t>
      </w:r>
      <w:hyperlink r:id="rId7" w:history="1">
        <w:r w:rsidR="00CC3FAE" w:rsidRPr="00F27E8E">
          <w:rPr>
            <w:rStyle w:val="Hypertextovodkaz"/>
          </w:rPr>
          <w:t>welcome</w:t>
        </w:r>
        <w:r w:rsidR="00CC3FAE" w:rsidRPr="00F27E8E">
          <w:rPr>
            <w:rStyle w:val="Hypertextovodkaz"/>
            <w:lang w:val="pl-PL"/>
          </w:rPr>
          <w:t>@hradeckyslunovrat.cz</w:t>
        </w:r>
      </w:hyperlink>
      <w:r w:rsidRPr="00FD459D">
        <w:rPr>
          <w:lang w:val="pl-PL"/>
        </w:rPr>
        <w:t xml:space="preserve"> zgadza się z warunkami, zgodnie z którymi (w przypadku, jeżeli zostanie wybrany przez organizatorów k</w:t>
      </w:r>
      <w:r w:rsidR="005E490F">
        <w:rPr>
          <w:lang w:val="pl-PL"/>
        </w:rPr>
        <w:t>onkursu) będzi</w:t>
      </w:r>
      <w:r w:rsidR="00DA4A93">
        <w:rPr>
          <w:lang w:val="pl-PL"/>
        </w:rPr>
        <w:t>e występował na „</w:t>
      </w:r>
      <w:proofErr w:type="spellStart"/>
      <w:r w:rsidR="005E490F">
        <w:rPr>
          <w:lang w:val="pl-PL"/>
        </w:rPr>
        <w:t>Welcome</w:t>
      </w:r>
      <w:proofErr w:type="spellEnd"/>
      <w:r w:rsidR="005E490F">
        <w:rPr>
          <w:lang w:val="pl-PL"/>
        </w:rPr>
        <w:t xml:space="preserve"> </w:t>
      </w:r>
      <w:r w:rsidR="00462D3C">
        <w:rPr>
          <w:lang w:val="pl-PL"/>
        </w:rPr>
        <w:t>scenie</w:t>
      </w:r>
      <w:r w:rsidRPr="00FD459D">
        <w:rPr>
          <w:lang w:val="pl-PL"/>
        </w:rPr>
        <w:t xml:space="preserve">“ festiwalu </w:t>
      </w:r>
      <w:proofErr w:type="spellStart"/>
      <w:r w:rsidRPr="00FD459D">
        <w:rPr>
          <w:lang w:val="pl-PL"/>
        </w:rPr>
        <w:t>Hradecký</w:t>
      </w:r>
      <w:proofErr w:type="spellEnd"/>
      <w:r w:rsidRPr="00FD459D">
        <w:rPr>
          <w:lang w:val="pl-PL"/>
        </w:rPr>
        <w:t xml:space="preserve"> </w:t>
      </w:r>
      <w:proofErr w:type="spellStart"/>
      <w:r w:rsidRPr="00FD459D">
        <w:rPr>
          <w:lang w:val="pl-PL"/>
        </w:rPr>
        <w:t>slunovrat</w:t>
      </w:r>
      <w:proofErr w:type="spellEnd"/>
      <w:r w:rsidRPr="00FD459D">
        <w:rPr>
          <w:lang w:val="pl-PL"/>
        </w:rPr>
        <w:t>. Zobowiązuje się do zaakceptowania warunków w pełnym zakresie, nie żądając zarówno żadnej rekompensaty</w:t>
      </w:r>
    </w:p>
    <w:p w:rsidR="00850685" w:rsidRDefault="00850685"/>
    <w:p w:rsidR="00FD459D" w:rsidRPr="00FD459D" w:rsidRDefault="00FD459D" w:rsidP="00FD459D">
      <w:pPr>
        <w:pStyle w:val="Zkladntext"/>
        <w:jc w:val="both"/>
        <w:rPr>
          <w:rStyle w:val="Siln"/>
          <w:rFonts w:cs="Times New Roman"/>
          <w:lang w:val="pl-PL"/>
        </w:rPr>
      </w:pPr>
      <w:r w:rsidRPr="00FD459D">
        <w:rPr>
          <w:rStyle w:val="Siln"/>
          <w:rFonts w:cs="Times New Roman"/>
          <w:lang w:val="pl-PL"/>
        </w:rPr>
        <w:lastRenderedPageBreak/>
        <w:t>Regu</w:t>
      </w:r>
      <w:r w:rsidR="00DA4A93">
        <w:rPr>
          <w:rStyle w:val="Siln"/>
          <w:rFonts w:cs="Times New Roman"/>
          <w:lang w:val="pl-PL"/>
        </w:rPr>
        <w:t>lamin dla występujących na „</w:t>
      </w:r>
      <w:proofErr w:type="spellStart"/>
      <w:r w:rsidR="00462D3C">
        <w:rPr>
          <w:rStyle w:val="Siln"/>
          <w:rFonts w:cs="Times New Roman"/>
          <w:lang w:val="pl-PL"/>
        </w:rPr>
        <w:t>Welcome</w:t>
      </w:r>
      <w:proofErr w:type="spellEnd"/>
      <w:r w:rsidR="00462D3C">
        <w:rPr>
          <w:rStyle w:val="Siln"/>
          <w:rFonts w:cs="Times New Roman"/>
          <w:lang w:val="pl-PL"/>
        </w:rPr>
        <w:t xml:space="preserve"> scenie</w:t>
      </w:r>
      <w:r w:rsidR="005E490F">
        <w:rPr>
          <w:rStyle w:val="Siln"/>
          <w:rFonts w:cs="Times New Roman"/>
          <w:lang w:val="pl-PL"/>
        </w:rPr>
        <w:t>“ / 2</w:t>
      </w:r>
      <w:r w:rsidR="008E52E6">
        <w:rPr>
          <w:rStyle w:val="Siln"/>
          <w:rFonts w:cs="Times New Roman"/>
          <w:lang w:val="pl-PL"/>
        </w:rPr>
        <w:t>6</w:t>
      </w:r>
      <w:r w:rsidR="005E490F">
        <w:rPr>
          <w:rStyle w:val="Siln"/>
          <w:rFonts w:cs="Times New Roman"/>
          <w:lang w:val="pl-PL"/>
        </w:rPr>
        <w:t xml:space="preserve">.06. – </w:t>
      </w:r>
      <w:r w:rsidR="00047358">
        <w:rPr>
          <w:rStyle w:val="Siln"/>
          <w:rFonts w:cs="Times New Roman"/>
          <w:lang w:val="pl-PL"/>
        </w:rPr>
        <w:t>2</w:t>
      </w:r>
      <w:r w:rsidR="008E52E6">
        <w:rPr>
          <w:rStyle w:val="Siln"/>
          <w:rFonts w:cs="Times New Roman"/>
          <w:lang w:val="pl-PL"/>
        </w:rPr>
        <w:t>7</w:t>
      </w:r>
      <w:r w:rsidR="005E490F">
        <w:rPr>
          <w:rStyle w:val="Siln"/>
          <w:rFonts w:cs="Times New Roman"/>
          <w:lang w:val="pl-PL"/>
        </w:rPr>
        <w:t>.06. 20</w:t>
      </w:r>
      <w:r w:rsidR="008E52E6">
        <w:rPr>
          <w:rStyle w:val="Siln"/>
          <w:rFonts w:cs="Times New Roman"/>
          <w:lang w:val="pl-PL"/>
        </w:rPr>
        <w:t>20</w:t>
      </w:r>
      <w:r w:rsidRPr="00FD459D">
        <w:rPr>
          <w:rStyle w:val="Siln"/>
          <w:rFonts w:cs="Times New Roman"/>
          <w:lang w:val="pl-PL"/>
        </w:rPr>
        <w:t xml:space="preserve"> r.</w:t>
      </w:r>
    </w:p>
    <w:p w:rsidR="00FD459D" w:rsidRPr="00FF29F3" w:rsidRDefault="00DA4A93" w:rsidP="00FD459D">
      <w:pPr>
        <w:pStyle w:val="Zkladntext"/>
        <w:jc w:val="both"/>
        <w:rPr>
          <w:rStyle w:val="Siln"/>
          <w:rFonts w:cs="Times New Roman"/>
          <w:sz w:val="22"/>
          <w:szCs w:val="22"/>
          <w:lang w:val="pl-PL"/>
        </w:rPr>
      </w:pPr>
      <w:r>
        <w:rPr>
          <w:rStyle w:val="Siln"/>
          <w:rFonts w:cs="Times New Roman"/>
          <w:lang w:val="pl-PL"/>
        </w:rPr>
        <w:t>„</w:t>
      </w:r>
      <w:proofErr w:type="spellStart"/>
      <w:r w:rsidR="005E490F">
        <w:rPr>
          <w:rStyle w:val="Siln"/>
          <w:rFonts w:cs="Times New Roman"/>
          <w:lang w:val="pl-PL"/>
        </w:rPr>
        <w:t>Welcome</w:t>
      </w:r>
      <w:proofErr w:type="spellEnd"/>
      <w:r w:rsidR="005E490F">
        <w:rPr>
          <w:rStyle w:val="Siln"/>
          <w:rFonts w:cs="Times New Roman"/>
          <w:lang w:val="pl-PL"/>
        </w:rPr>
        <w:t xml:space="preserve"> </w:t>
      </w:r>
      <w:r w:rsidR="00462D3C">
        <w:rPr>
          <w:rStyle w:val="Siln"/>
          <w:rFonts w:cs="Times New Roman"/>
          <w:lang w:val="pl-PL"/>
        </w:rPr>
        <w:t>scena</w:t>
      </w:r>
      <w:r w:rsidR="00FD459D" w:rsidRPr="00FD459D">
        <w:rPr>
          <w:rStyle w:val="Siln"/>
          <w:rFonts w:cs="Times New Roman"/>
          <w:lang w:val="pl-PL"/>
        </w:rPr>
        <w:t xml:space="preserve">“ jest atrakcyjną bezpłatną strefą festiwalu </w:t>
      </w:r>
      <w:proofErr w:type="spellStart"/>
      <w:r w:rsidR="00FD459D" w:rsidRPr="00FD459D">
        <w:rPr>
          <w:rStyle w:val="Siln"/>
          <w:rFonts w:cs="Times New Roman"/>
          <w:lang w:val="pl-PL"/>
        </w:rPr>
        <w:t>Hradecký</w:t>
      </w:r>
      <w:proofErr w:type="spellEnd"/>
      <w:r w:rsidR="00FD459D" w:rsidRPr="00FD459D">
        <w:rPr>
          <w:rStyle w:val="Siln"/>
          <w:rFonts w:cs="Times New Roman"/>
          <w:lang w:val="pl-PL"/>
        </w:rPr>
        <w:t xml:space="preserve"> </w:t>
      </w:r>
      <w:proofErr w:type="spellStart"/>
      <w:r w:rsidR="00FD459D" w:rsidRPr="00FD459D">
        <w:rPr>
          <w:rStyle w:val="Siln"/>
          <w:rFonts w:cs="Times New Roman"/>
          <w:lang w:val="pl-PL"/>
        </w:rPr>
        <w:t>slunovrat</w:t>
      </w:r>
      <w:proofErr w:type="spellEnd"/>
      <w:r w:rsidR="00FD459D" w:rsidRPr="00FD459D">
        <w:rPr>
          <w:rStyle w:val="Siln"/>
          <w:rFonts w:cs="Times New Roman"/>
          <w:lang w:val="pl-PL"/>
        </w:rPr>
        <w:t xml:space="preserve"> </w:t>
      </w:r>
      <w:r w:rsidR="00FD459D" w:rsidRPr="00FD459D">
        <w:rPr>
          <w:rStyle w:val="Siln"/>
          <w:rFonts w:cs="Times New Roman"/>
          <w:sz w:val="22"/>
          <w:szCs w:val="22"/>
          <w:lang w:val="pl-PL"/>
        </w:rPr>
        <w:t xml:space="preserve">(występujący mogą więc zainteresować także wszystkich odwiedzających Zamek Hradec nad </w:t>
      </w:r>
      <w:proofErr w:type="spellStart"/>
      <w:r w:rsidR="00FD459D" w:rsidRPr="00FD459D">
        <w:rPr>
          <w:rStyle w:val="Siln"/>
          <w:rFonts w:cs="Times New Roman"/>
          <w:sz w:val="22"/>
          <w:szCs w:val="22"/>
          <w:lang w:val="pl-PL"/>
        </w:rPr>
        <w:t>Moravicí</w:t>
      </w:r>
      <w:proofErr w:type="spellEnd"/>
      <w:r w:rsidR="00FD459D" w:rsidRPr="00FD459D">
        <w:rPr>
          <w:rStyle w:val="Siln"/>
          <w:rFonts w:cs="Times New Roman"/>
          <w:sz w:val="22"/>
          <w:szCs w:val="22"/>
          <w:lang w:val="pl-PL"/>
        </w:rPr>
        <w:t xml:space="preserve"> bez biletów wstępu na festiwal)</w:t>
      </w:r>
    </w:p>
    <w:p w:rsidR="00887917" w:rsidRPr="00FD459D" w:rsidRDefault="00887917">
      <w:pPr>
        <w:pStyle w:val="Zkladntext"/>
        <w:rPr>
          <w:rStyle w:val="Siln"/>
          <w:rFonts w:cs="Times New Roman"/>
          <w:lang w:val="pl-PL"/>
        </w:rPr>
      </w:pPr>
    </w:p>
    <w:p w:rsidR="00FD459D" w:rsidRPr="00D41912" w:rsidRDefault="00FD459D" w:rsidP="00FD459D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 w:rsidRPr="00D41912">
        <w:rPr>
          <w:rFonts w:cs="Times New Roman"/>
          <w:lang w:val="pl-PL"/>
        </w:rPr>
        <w:t xml:space="preserve">Organizator festiwalu </w:t>
      </w:r>
      <w:proofErr w:type="spellStart"/>
      <w:r w:rsidRPr="00D41912">
        <w:rPr>
          <w:rFonts w:cs="Times New Roman"/>
          <w:lang w:val="pl-PL"/>
        </w:rPr>
        <w:t>Hradecký</w:t>
      </w:r>
      <w:proofErr w:type="spellEnd"/>
      <w:r w:rsidRPr="00D41912">
        <w:rPr>
          <w:rFonts w:cs="Times New Roman"/>
          <w:lang w:val="pl-PL"/>
        </w:rPr>
        <w:t xml:space="preserve"> </w:t>
      </w:r>
      <w:proofErr w:type="spellStart"/>
      <w:r w:rsidRPr="00D41912">
        <w:rPr>
          <w:rFonts w:cs="Times New Roman"/>
          <w:lang w:val="pl-PL"/>
        </w:rPr>
        <w:t>slunovrat</w:t>
      </w:r>
      <w:proofErr w:type="spellEnd"/>
      <w:r w:rsidRPr="00D41912">
        <w:rPr>
          <w:rFonts w:cs="Times New Roman"/>
          <w:lang w:val="pl-PL"/>
        </w:rPr>
        <w:t xml:space="preserve"> zadecydował się zapewnić miejsce dla wolnych wystąpień</w:t>
      </w:r>
      <w:r w:rsidR="00A25EC8">
        <w:rPr>
          <w:rFonts w:cs="Times New Roman"/>
          <w:lang w:val="pl-PL"/>
        </w:rPr>
        <w:t xml:space="preserve"> artystów muzycznych </w:t>
      </w:r>
      <w:r w:rsidRPr="00D41912">
        <w:rPr>
          <w:rFonts w:cs="Times New Roman"/>
          <w:lang w:val="pl-PL"/>
        </w:rPr>
        <w:t>(dalej tylko artysta)</w:t>
      </w:r>
      <w:r w:rsidR="00DA4A93">
        <w:rPr>
          <w:rFonts w:cs="Times New Roman"/>
          <w:lang w:val="pl-PL"/>
        </w:rPr>
        <w:t>. Liczba bloków muzycznych na „</w:t>
      </w:r>
      <w:proofErr w:type="spellStart"/>
      <w:r w:rsidR="005E490F">
        <w:rPr>
          <w:rFonts w:cs="Times New Roman"/>
          <w:lang w:val="pl-PL"/>
        </w:rPr>
        <w:t>Welcome</w:t>
      </w:r>
      <w:proofErr w:type="spellEnd"/>
      <w:r w:rsidR="00462D3C">
        <w:rPr>
          <w:rFonts w:cs="Times New Roman"/>
          <w:lang w:val="pl-PL"/>
        </w:rPr>
        <w:t xml:space="preserve"> scenie</w:t>
      </w:r>
      <w:r w:rsidRPr="00D41912">
        <w:rPr>
          <w:rFonts w:cs="Times New Roman"/>
          <w:lang w:val="pl-PL"/>
        </w:rPr>
        <w:t>“ jest ograniczona. Organizator zastrzega sobie pra</w:t>
      </w:r>
      <w:r w:rsidR="00DA4A93">
        <w:rPr>
          <w:rFonts w:cs="Times New Roman"/>
          <w:lang w:val="pl-PL"/>
        </w:rPr>
        <w:t>wo do wyboru występujących na „</w:t>
      </w:r>
      <w:proofErr w:type="spellStart"/>
      <w:r w:rsidR="005E490F">
        <w:rPr>
          <w:rFonts w:cs="Times New Roman"/>
          <w:lang w:val="pl-PL"/>
        </w:rPr>
        <w:t>Welcome</w:t>
      </w:r>
      <w:proofErr w:type="spellEnd"/>
      <w:r w:rsidR="005E490F">
        <w:rPr>
          <w:rFonts w:cs="Times New Roman"/>
          <w:lang w:val="pl-PL"/>
        </w:rPr>
        <w:t xml:space="preserve"> </w:t>
      </w:r>
      <w:r w:rsidR="00462D3C">
        <w:rPr>
          <w:rFonts w:cs="Times New Roman"/>
          <w:lang w:val="pl-PL"/>
        </w:rPr>
        <w:t>scenie</w:t>
      </w:r>
      <w:r w:rsidRPr="00D41912">
        <w:rPr>
          <w:rFonts w:cs="Times New Roman"/>
          <w:lang w:val="pl-PL"/>
        </w:rPr>
        <w:t>“ bez względu na termin otrzymania formularza zgłoszeniowego (czyli czas złożenia formularza nie jest decydujący).</w:t>
      </w:r>
    </w:p>
    <w:p w:rsidR="00FD459D" w:rsidRPr="005E490F" w:rsidRDefault="00FD459D" w:rsidP="005E490F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</w:rPr>
      </w:pPr>
      <w:r w:rsidRPr="00D41912">
        <w:rPr>
          <w:rFonts w:cs="Times New Roman"/>
          <w:lang w:val="pl-PL"/>
        </w:rPr>
        <w:t xml:space="preserve">W formularzu należy wypełnić wszystkie wymagane pola, w przeciwnym razie nie zostanie on zaakceptowany. Formularz zgłoszeniowy należy wysłać na adres e-mail: </w:t>
      </w:r>
      <w:hyperlink r:id="rId8" w:history="1">
        <w:r w:rsidR="00CC3FAE" w:rsidRPr="00F27E8E">
          <w:rPr>
            <w:rStyle w:val="Hypertextovodkaz"/>
            <w:rFonts w:cs="Times New Roman"/>
          </w:rPr>
          <w:t>welcome</w:t>
        </w:r>
        <w:r w:rsidR="00CC3FAE" w:rsidRPr="00F27E8E">
          <w:rPr>
            <w:rStyle w:val="Hypertextovodkaz"/>
            <w:rFonts w:cs="Times New Roman"/>
            <w:lang w:val="pl-PL"/>
          </w:rPr>
          <w:t>@hradeckyslunovrat.cz</w:t>
        </w:r>
      </w:hyperlink>
      <w:r w:rsidR="005E490F" w:rsidRPr="008E52E6">
        <w:rPr>
          <w:rFonts w:cs="Times New Roman"/>
          <w:color w:val="FF0000"/>
          <w:lang w:val="pl-PL"/>
        </w:rPr>
        <w:t xml:space="preserve"> </w:t>
      </w:r>
      <w:r w:rsidR="005E490F">
        <w:rPr>
          <w:rFonts w:cs="Times New Roman"/>
          <w:lang w:val="pl-PL"/>
        </w:rPr>
        <w:t>do 31.</w:t>
      </w:r>
      <w:r w:rsidR="00047358">
        <w:rPr>
          <w:rFonts w:cs="Times New Roman"/>
          <w:lang w:val="pl-PL"/>
        </w:rPr>
        <w:t>12</w:t>
      </w:r>
      <w:r w:rsidR="005E490F">
        <w:rPr>
          <w:rFonts w:cs="Times New Roman"/>
          <w:lang w:val="pl-PL"/>
        </w:rPr>
        <w:t>.201</w:t>
      </w:r>
      <w:r w:rsidR="008E52E6">
        <w:rPr>
          <w:rFonts w:cs="Times New Roman"/>
          <w:lang w:val="pl-PL"/>
        </w:rPr>
        <w:t>9</w:t>
      </w:r>
      <w:r w:rsidR="005E490F">
        <w:rPr>
          <w:rFonts w:cs="Times New Roman"/>
          <w:lang w:val="pl-PL"/>
        </w:rPr>
        <w:t xml:space="preserve"> r. w</w:t>
      </w:r>
      <w:r w:rsidRPr="005E490F">
        <w:rPr>
          <w:rFonts w:cs="Times New Roman"/>
          <w:lang w:val="pl-PL"/>
        </w:rPr>
        <w:t xml:space="preserve"> temacie wiadomości e-mail należy wpisać </w:t>
      </w:r>
      <w:r w:rsidR="00DA4A93">
        <w:rPr>
          <w:rFonts w:cs="Times New Roman"/>
        </w:rPr>
        <w:t>„</w:t>
      </w:r>
      <w:proofErr w:type="spellStart"/>
      <w:r w:rsidR="00DA4A93">
        <w:rPr>
          <w:rFonts w:cs="Times New Roman"/>
        </w:rPr>
        <w:t>Welcome</w:t>
      </w:r>
      <w:proofErr w:type="spellEnd"/>
      <w:r w:rsidR="00462D3C">
        <w:rPr>
          <w:rFonts w:cs="Times New Roman"/>
        </w:rPr>
        <w:t xml:space="preserve"> </w:t>
      </w:r>
      <w:proofErr w:type="spellStart"/>
      <w:r w:rsidR="00462D3C">
        <w:rPr>
          <w:rFonts w:cs="Times New Roman"/>
        </w:rPr>
        <w:t>scena</w:t>
      </w:r>
      <w:proofErr w:type="spellEnd"/>
      <w:r w:rsidRPr="005E490F">
        <w:rPr>
          <w:rFonts w:cs="Times New Roman"/>
        </w:rPr>
        <w:t>“.</w:t>
      </w:r>
    </w:p>
    <w:p w:rsidR="00FD459D" w:rsidRPr="00D41912" w:rsidRDefault="00FD459D" w:rsidP="00FD459D">
      <w:pPr>
        <w:pStyle w:val="Zkladntext"/>
        <w:numPr>
          <w:ilvl w:val="0"/>
          <w:numId w:val="1"/>
        </w:numPr>
        <w:rPr>
          <w:rFonts w:cs="Times New Roman"/>
          <w:b/>
          <w:bCs/>
        </w:rPr>
      </w:pPr>
      <w:r w:rsidRPr="00D41912">
        <w:rPr>
          <w:rFonts w:cs="Times New Roman"/>
          <w:lang w:val="pl-PL"/>
        </w:rPr>
        <w:t>Artysta zostanie poinformowany o włączeniu do programu festiwalu, jak również zostanie powiadomiony o wynikach k</w:t>
      </w:r>
      <w:r w:rsidR="005E490F">
        <w:rPr>
          <w:rFonts w:cs="Times New Roman"/>
          <w:lang w:val="pl-PL"/>
        </w:rPr>
        <w:t>onkursu najpóźniej w terminie 1</w:t>
      </w:r>
      <w:r w:rsidR="008E52E6">
        <w:rPr>
          <w:rFonts w:cs="Times New Roman"/>
          <w:lang w:val="pl-PL"/>
        </w:rPr>
        <w:t>9</w:t>
      </w:r>
      <w:r w:rsidR="005E490F">
        <w:rPr>
          <w:rFonts w:cs="Times New Roman"/>
          <w:lang w:val="pl-PL"/>
        </w:rPr>
        <w:t>.0</w:t>
      </w:r>
      <w:r w:rsidR="00047358">
        <w:rPr>
          <w:rFonts w:cs="Times New Roman"/>
          <w:lang w:val="pl-PL"/>
        </w:rPr>
        <w:t>1</w:t>
      </w:r>
      <w:r w:rsidR="005E490F">
        <w:rPr>
          <w:rFonts w:cs="Times New Roman"/>
          <w:lang w:val="pl-PL"/>
        </w:rPr>
        <w:t>. 20</w:t>
      </w:r>
      <w:r w:rsidR="008E52E6">
        <w:rPr>
          <w:rFonts w:cs="Times New Roman"/>
          <w:lang w:val="pl-PL"/>
        </w:rPr>
        <w:t xml:space="preserve">20 </w:t>
      </w:r>
      <w:r w:rsidRPr="00D41912">
        <w:rPr>
          <w:rFonts w:cs="Times New Roman"/>
          <w:lang w:val="pl-PL"/>
        </w:rPr>
        <w:t>r.</w:t>
      </w:r>
    </w:p>
    <w:p w:rsidR="00FD459D" w:rsidRPr="00D41912" w:rsidRDefault="00FD459D" w:rsidP="00FD459D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 w:rsidRPr="00D41912">
        <w:rPr>
          <w:rFonts w:cs="Times New Roman"/>
          <w:lang w:val="pl-PL"/>
        </w:rPr>
        <w:t>Organizator festiwalu zapewnia artystom:</w:t>
      </w:r>
    </w:p>
    <w:p w:rsidR="00FD459D" w:rsidRPr="00D41912" w:rsidRDefault="00FD459D" w:rsidP="00FD459D">
      <w:pPr>
        <w:pStyle w:val="Zkladntex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 w:rsidRPr="00D41912">
        <w:rPr>
          <w:rFonts w:cs="Times New Roman"/>
          <w:lang w:val="pl-PL"/>
        </w:rPr>
        <w:t xml:space="preserve">Czas o długości </w:t>
      </w:r>
      <w:r w:rsidR="008E52E6">
        <w:rPr>
          <w:rFonts w:cs="Times New Roman"/>
          <w:lang w:val="pl-PL"/>
        </w:rPr>
        <w:t>6</w:t>
      </w:r>
      <w:r w:rsidRPr="00D41912">
        <w:rPr>
          <w:rFonts w:cs="Times New Roman"/>
          <w:lang w:val="pl-PL"/>
        </w:rPr>
        <w:t>0 minut (w tym ok. 3</w:t>
      </w:r>
      <w:r w:rsidR="008E52E6">
        <w:rPr>
          <w:rFonts w:cs="Times New Roman"/>
          <w:lang w:val="pl-PL"/>
        </w:rPr>
        <w:t>5</w:t>
      </w:r>
      <w:r w:rsidRPr="00D41912">
        <w:rPr>
          <w:rFonts w:cs="Times New Roman"/>
          <w:lang w:val="pl-PL"/>
        </w:rPr>
        <w:t xml:space="preserve"> min koncert, 2</w:t>
      </w:r>
      <w:r w:rsidR="008E52E6">
        <w:rPr>
          <w:rFonts w:cs="Times New Roman"/>
          <w:lang w:val="pl-PL"/>
        </w:rPr>
        <w:t>5</w:t>
      </w:r>
      <w:r w:rsidRPr="00D41912">
        <w:rPr>
          <w:rFonts w:cs="Times New Roman"/>
          <w:lang w:val="pl-PL"/>
        </w:rPr>
        <w:t xml:space="preserve"> min na zainstalowanie sprzętu, strojenie instrumentów, zwolnienie podium dla kolejnego artysty, przedstawienie przez moderatora sceny),</w:t>
      </w:r>
    </w:p>
    <w:p w:rsidR="00FD459D" w:rsidRPr="00D41912" w:rsidRDefault="001A34DE" w:rsidP="00FD459D">
      <w:pPr>
        <w:pStyle w:val="Zkladntex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podniesione i oznakowane podium</w:t>
      </w:r>
    </w:p>
    <w:p w:rsidR="00FD459D" w:rsidRPr="00D41912" w:rsidRDefault="00FD459D" w:rsidP="00FD459D">
      <w:pPr>
        <w:pStyle w:val="Zkladntex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 w:rsidRPr="00D41912">
        <w:rPr>
          <w:rFonts w:cs="Times New Roman"/>
          <w:lang w:val="pl-PL"/>
        </w:rPr>
        <w:t>gniazdo elektryczne 230 V na podium,</w:t>
      </w:r>
    </w:p>
    <w:p w:rsidR="00FD459D" w:rsidRPr="00D41912" w:rsidRDefault="00FD459D" w:rsidP="00FD459D">
      <w:pPr>
        <w:pStyle w:val="Zkladntex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 w:rsidRPr="00D41912">
        <w:rPr>
          <w:rFonts w:cs="Times New Roman"/>
          <w:lang w:val="pl-PL"/>
        </w:rPr>
        <w:t>strojenie dźwięku w miejscu koncertu,</w:t>
      </w:r>
    </w:p>
    <w:p w:rsidR="00FD459D" w:rsidRDefault="00FD459D" w:rsidP="00FD459D">
      <w:pPr>
        <w:pStyle w:val="Zkladntex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 w:rsidRPr="00D41912">
        <w:rPr>
          <w:rFonts w:cs="Times New Roman"/>
          <w:lang w:val="pl-PL"/>
        </w:rPr>
        <w:t>promocja imienia artysty przed festiwalem oraz pod</w:t>
      </w:r>
      <w:r w:rsidR="00C7024C">
        <w:rPr>
          <w:rFonts w:cs="Times New Roman"/>
          <w:lang w:val="pl-PL"/>
        </w:rPr>
        <w:t xml:space="preserve">czas festiwalu (www, </w:t>
      </w:r>
      <w:proofErr w:type="spellStart"/>
      <w:r w:rsidR="00C7024C">
        <w:rPr>
          <w:rFonts w:cs="Times New Roman"/>
          <w:lang w:val="pl-PL"/>
        </w:rPr>
        <w:t>facebook</w:t>
      </w:r>
      <w:proofErr w:type="spellEnd"/>
      <w:r w:rsidR="00C7024C">
        <w:rPr>
          <w:rFonts w:cs="Times New Roman"/>
          <w:lang w:val="pl-PL"/>
        </w:rPr>
        <w:t>)</w:t>
      </w:r>
    </w:p>
    <w:p w:rsidR="00FD459D" w:rsidRPr="00D41912" w:rsidRDefault="00FD459D" w:rsidP="00FD459D">
      <w:pPr>
        <w:pStyle w:val="Zkladntex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 w:rsidRPr="00D41912">
        <w:rPr>
          <w:rFonts w:cs="Times New Roman"/>
          <w:lang w:val="pl-PL"/>
        </w:rPr>
        <w:t xml:space="preserve">wolny wstęp na festiwal. </w:t>
      </w:r>
    </w:p>
    <w:p w:rsidR="00FD459D" w:rsidRPr="00D41912" w:rsidRDefault="00FD459D" w:rsidP="00FD459D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</w:pPr>
      <w:r w:rsidRPr="00D41912">
        <w:rPr>
          <w:rFonts w:cs="Times New Roman"/>
          <w:lang w:val="pl-PL"/>
        </w:rPr>
        <w:t xml:space="preserve">Artysta </w:t>
      </w:r>
      <w:r w:rsidRPr="00D41912">
        <w:rPr>
          <w:lang w:val="pl-PL"/>
        </w:rPr>
        <w:t>zobowiązuje się do wystąpienia z zachowaniem możliwe najwyższej jego jakości, w czasie uprzednio określonym oraz respektowania wymagań organizatorów oraz pracowników nadzoru techniczno-organizacyjnego podczas wystąpienia i trwania festiwalu</w:t>
      </w:r>
      <w:r w:rsidRPr="00D41912">
        <w:t>.</w:t>
      </w:r>
    </w:p>
    <w:p w:rsidR="00FD459D" w:rsidRPr="00D41912" w:rsidRDefault="00FD459D" w:rsidP="00FD459D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pl-PL"/>
        </w:rPr>
      </w:pPr>
      <w:r w:rsidRPr="00D41912">
        <w:rPr>
          <w:lang w:val="pl-PL"/>
        </w:rPr>
        <w:t xml:space="preserve">Artysta zgadza się na wykonywanie zdjęć i nagrywania ścieżek dźwiękowych ze swojego wystąpienia przez organizatora na potrzeby dalszej promocji festiwalu </w:t>
      </w:r>
      <w:proofErr w:type="spellStart"/>
      <w:r w:rsidRPr="00D41912">
        <w:rPr>
          <w:lang w:val="pl-PL"/>
        </w:rPr>
        <w:t>Hradecký</w:t>
      </w:r>
      <w:proofErr w:type="spellEnd"/>
      <w:r w:rsidRPr="00D41912">
        <w:rPr>
          <w:lang w:val="pl-PL"/>
        </w:rPr>
        <w:t xml:space="preserve"> </w:t>
      </w:r>
      <w:proofErr w:type="spellStart"/>
      <w:r w:rsidRPr="00D41912">
        <w:rPr>
          <w:lang w:val="pl-PL"/>
        </w:rPr>
        <w:t>slunovrat</w:t>
      </w:r>
      <w:proofErr w:type="spellEnd"/>
      <w:r w:rsidRPr="00D41912">
        <w:rPr>
          <w:lang w:val="pl-PL"/>
        </w:rPr>
        <w:t>.</w:t>
      </w:r>
    </w:p>
    <w:p w:rsidR="00FD459D" w:rsidRPr="00D41912" w:rsidRDefault="00FD459D" w:rsidP="00FD459D">
      <w:pPr>
        <w:pStyle w:val="Zkladn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lang w:val="pl-PL"/>
        </w:rPr>
      </w:pPr>
      <w:r w:rsidRPr="00D41912">
        <w:rPr>
          <w:lang w:val="pl-PL"/>
        </w:rPr>
        <w:t>Organizator nie wypłaca artyście</w:t>
      </w:r>
      <w:r w:rsidR="00CC3FAE">
        <w:rPr>
          <w:lang w:val="pl-PL"/>
        </w:rPr>
        <w:t xml:space="preserve"> </w:t>
      </w:r>
      <w:r w:rsidR="00CC3FAE" w:rsidRPr="00D41912">
        <w:rPr>
          <w:lang w:val="pl-PL"/>
        </w:rPr>
        <w:t>żadn</w:t>
      </w:r>
      <w:r w:rsidR="00CC3FAE">
        <w:rPr>
          <w:lang w:val="pl-PL"/>
        </w:rPr>
        <w:t xml:space="preserve">ych </w:t>
      </w:r>
      <w:proofErr w:type="spellStart"/>
      <w:r w:rsidR="00CC3FAE" w:rsidRPr="00CC3FAE">
        <w:rPr>
          <w:rStyle w:val="Zdraznn"/>
          <w:i w:val="0"/>
          <w:iCs w:val="0"/>
        </w:rPr>
        <w:t>kosztów</w:t>
      </w:r>
      <w:proofErr w:type="spellEnd"/>
      <w:r w:rsidR="00CC3FAE" w:rsidRPr="00CC3FAE">
        <w:rPr>
          <w:rStyle w:val="Zdraznn"/>
          <w:i w:val="0"/>
          <w:iCs w:val="0"/>
        </w:rPr>
        <w:t xml:space="preserve"> w </w:t>
      </w:r>
      <w:proofErr w:type="spellStart"/>
      <w:r w:rsidR="00CC3FAE" w:rsidRPr="00CC3FAE">
        <w:rPr>
          <w:rStyle w:val="Zdraznn"/>
          <w:i w:val="0"/>
          <w:iCs w:val="0"/>
        </w:rPr>
        <w:t>podróży</w:t>
      </w:r>
      <w:proofErr w:type="spellEnd"/>
      <w:r w:rsidR="00CC3FAE">
        <w:rPr>
          <w:rStyle w:val="Zdraznn"/>
          <w:i w:val="0"/>
          <w:iCs w:val="0"/>
        </w:rPr>
        <w:t xml:space="preserve">, </w:t>
      </w:r>
      <w:r w:rsidRPr="00D41912">
        <w:rPr>
          <w:lang w:val="pl-PL"/>
        </w:rPr>
        <w:t>żad</w:t>
      </w:r>
      <w:bookmarkStart w:id="0" w:name="_GoBack"/>
      <w:bookmarkEnd w:id="0"/>
      <w:r w:rsidRPr="00D41912">
        <w:rPr>
          <w:lang w:val="pl-PL"/>
        </w:rPr>
        <w:t>nego honorarium, nie zapewnia zakwaterowania czy wyżywienia.</w:t>
      </w:r>
    </w:p>
    <w:p w:rsidR="00FD459D" w:rsidRPr="00FD459D" w:rsidRDefault="00FD459D" w:rsidP="00FD459D">
      <w:pPr>
        <w:pStyle w:val="Zkladntext"/>
        <w:tabs>
          <w:tab w:val="left" w:pos="0"/>
        </w:tabs>
        <w:spacing w:after="0"/>
        <w:ind w:left="424"/>
        <w:jc w:val="both"/>
        <w:rPr>
          <w:rFonts w:cs="Times New Roman"/>
          <w:highlight w:val="lightGray"/>
          <w:lang w:val="pl-PL"/>
        </w:rPr>
      </w:pPr>
    </w:p>
    <w:p w:rsidR="00FD459D" w:rsidRPr="00FD459D" w:rsidRDefault="00FD459D" w:rsidP="00FD459D">
      <w:pPr>
        <w:pStyle w:val="Zkladntext"/>
        <w:tabs>
          <w:tab w:val="left" w:pos="0"/>
        </w:tabs>
        <w:spacing w:after="0"/>
        <w:ind w:left="424"/>
        <w:jc w:val="both"/>
        <w:rPr>
          <w:rStyle w:val="Siln"/>
          <w:rFonts w:cs="Times New Roman"/>
          <w:b w:val="0"/>
          <w:bCs w:val="0"/>
          <w:highlight w:val="lightGray"/>
          <w:lang w:val="pl-PL"/>
        </w:rPr>
      </w:pPr>
    </w:p>
    <w:p w:rsidR="00615DD6" w:rsidRPr="00E547DB" w:rsidRDefault="00615DD6">
      <w:pPr>
        <w:pStyle w:val="Zkladntext"/>
        <w:rPr>
          <w:rStyle w:val="Siln"/>
          <w:rFonts w:cs="Times New Roman"/>
          <w:sz w:val="22"/>
          <w:szCs w:val="22"/>
        </w:rPr>
      </w:pPr>
    </w:p>
    <w:p w:rsidR="00F515FF" w:rsidRPr="00887917" w:rsidRDefault="00F515FF" w:rsidP="00FD459D">
      <w:pPr>
        <w:pStyle w:val="Zkladntext"/>
        <w:tabs>
          <w:tab w:val="left" w:pos="0"/>
        </w:tabs>
        <w:spacing w:after="0"/>
        <w:jc w:val="both"/>
        <w:rPr>
          <w:rFonts w:cs="Times New Roman"/>
        </w:rPr>
      </w:pPr>
    </w:p>
    <w:sectPr w:rsidR="00F515FF" w:rsidRPr="00887917" w:rsidSect="005E490F">
      <w:headerReference w:type="even" r:id="rId9"/>
      <w:headerReference w:type="default" r:id="rId10"/>
      <w:pgSz w:w="11906" w:h="16838"/>
      <w:pgMar w:top="1742" w:right="1134" w:bottom="1418" w:left="1134" w:header="567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23" w:rsidRDefault="00EF5223">
      <w:r>
        <w:separator/>
      </w:r>
    </w:p>
  </w:endnote>
  <w:endnote w:type="continuationSeparator" w:id="0">
    <w:p w:rsidR="00EF5223" w:rsidRDefault="00EF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23" w:rsidRDefault="00EF5223">
      <w:r>
        <w:separator/>
      </w:r>
    </w:p>
  </w:footnote>
  <w:footnote w:type="continuationSeparator" w:id="0">
    <w:p w:rsidR="00EF5223" w:rsidRDefault="00EF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39" w:rsidRDefault="00987CF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FF" w:rsidRDefault="0004735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4450715</wp:posOffset>
          </wp:positionH>
          <wp:positionV relativeFrom="paragraph">
            <wp:posOffset>-57150</wp:posOffset>
          </wp:positionV>
          <wp:extent cx="1573530" cy="65786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578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154C3A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236176"/>
    <w:multiLevelType w:val="hybridMultilevel"/>
    <w:tmpl w:val="FFCCF6AE"/>
    <w:lvl w:ilvl="0" w:tplc="67EADA86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B1B7D"/>
    <w:multiLevelType w:val="hybridMultilevel"/>
    <w:tmpl w:val="8FF40AA0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597A5B64"/>
    <w:multiLevelType w:val="hybridMultilevel"/>
    <w:tmpl w:val="918C3598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6B9E4C4B"/>
    <w:multiLevelType w:val="hybridMultilevel"/>
    <w:tmpl w:val="4192C922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1A"/>
    <w:rsid w:val="00047358"/>
    <w:rsid w:val="00070178"/>
    <w:rsid w:val="00096CD1"/>
    <w:rsid w:val="000A0874"/>
    <w:rsid w:val="000A5C5A"/>
    <w:rsid w:val="00122C3F"/>
    <w:rsid w:val="001710BE"/>
    <w:rsid w:val="001720D7"/>
    <w:rsid w:val="001832DF"/>
    <w:rsid w:val="00191121"/>
    <w:rsid w:val="001A34DE"/>
    <w:rsid w:val="001E789F"/>
    <w:rsid w:val="00202FA3"/>
    <w:rsid w:val="00215E1A"/>
    <w:rsid w:val="0022565F"/>
    <w:rsid w:val="002A5D6D"/>
    <w:rsid w:val="002B66B2"/>
    <w:rsid w:val="002D0413"/>
    <w:rsid w:val="00344AE6"/>
    <w:rsid w:val="00382640"/>
    <w:rsid w:val="003936BA"/>
    <w:rsid w:val="003A23B7"/>
    <w:rsid w:val="00403283"/>
    <w:rsid w:val="004068C5"/>
    <w:rsid w:val="0041182F"/>
    <w:rsid w:val="00462D3C"/>
    <w:rsid w:val="0047718D"/>
    <w:rsid w:val="00484518"/>
    <w:rsid w:val="004A653D"/>
    <w:rsid w:val="004C2682"/>
    <w:rsid w:val="004E1623"/>
    <w:rsid w:val="004E1A57"/>
    <w:rsid w:val="005735D6"/>
    <w:rsid w:val="0057408F"/>
    <w:rsid w:val="005D078F"/>
    <w:rsid w:val="005E490F"/>
    <w:rsid w:val="00615DD6"/>
    <w:rsid w:val="00656208"/>
    <w:rsid w:val="00657BFB"/>
    <w:rsid w:val="006777C2"/>
    <w:rsid w:val="00684ADE"/>
    <w:rsid w:val="006B1A20"/>
    <w:rsid w:val="006F0620"/>
    <w:rsid w:val="007216B0"/>
    <w:rsid w:val="007246ED"/>
    <w:rsid w:val="0075450B"/>
    <w:rsid w:val="00757255"/>
    <w:rsid w:val="00794E3A"/>
    <w:rsid w:val="007A51D9"/>
    <w:rsid w:val="007E5511"/>
    <w:rsid w:val="007F476E"/>
    <w:rsid w:val="00821847"/>
    <w:rsid w:val="00850685"/>
    <w:rsid w:val="008544D2"/>
    <w:rsid w:val="00887917"/>
    <w:rsid w:val="008B581C"/>
    <w:rsid w:val="008C734B"/>
    <w:rsid w:val="008E52E6"/>
    <w:rsid w:val="00932C3C"/>
    <w:rsid w:val="009357F9"/>
    <w:rsid w:val="009429CE"/>
    <w:rsid w:val="0094767C"/>
    <w:rsid w:val="00987CF9"/>
    <w:rsid w:val="009A46C0"/>
    <w:rsid w:val="009E1432"/>
    <w:rsid w:val="009F0872"/>
    <w:rsid w:val="009F6F15"/>
    <w:rsid w:val="00A10CEB"/>
    <w:rsid w:val="00A25EC8"/>
    <w:rsid w:val="00A6539C"/>
    <w:rsid w:val="00A97724"/>
    <w:rsid w:val="00AD2339"/>
    <w:rsid w:val="00B20B9A"/>
    <w:rsid w:val="00B3223A"/>
    <w:rsid w:val="00B45401"/>
    <w:rsid w:val="00B7179A"/>
    <w:rsid w:val="00B94352"/>
    <w:rsid w:val="00BB3BFA"/>
    <w:rsid w:val="00BD5B8B"/>
    <w:rsid w:val="00BF37D5"/>
    <w:rsid w:val="00C27A4F"/>
    <w:rsid w:val="00C33931"/>
    <w:rsid w:val="00C56E6D"/>
    <w:rsid w:val="00C7024C"/>
    <w:rsid w:val="00C94C0A"/>
    <w:rsid w:val="00CA7729"/>
    <w:rsid w:val="00CC04EE"/>
    <w:rsid w:val="00CC3FAE"/>
    <w:rsid w:val="00CE40D9"/>
    <w:rsid w:val="00D41912"/>
    <w:rsid w:val="00D474BD"/>
    <w:rsid w:val="00DA4A93"/>
    <w:rsid w:val="00DC075B"/>
    <w:rsid w:val="00DE0F3A"/>
    <w:rsid w:val="00E547DB"/>
    <w:rsid w:val="00E90CD3"/>
    <w:rsid w:val="00EC4002"/>
    <w:rsid w:val="00ED2220"/>
    <w:rsid w:val="00EF5223"/>
    <w:rsid w:val="00F224B9"/>
    <w:rsid w:val="00F515FF"/>
    <w:rsid w:val="00F82F1D"/>
    <w:rsid w:val="00F8747D"/>
    <w:rsid w:val="00FD3E1D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CB7C8"/>
  <w15:docId w15:val="{9F957E43-F25F-4CD7-B38D-365ADF9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539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6539C"/>
    <w:rPr>
      <w:rFonts w:ascii="Symbol" w:hAnsi="Symbol" w:cs="Symbol" w:hint="default"/>
    </w:rPr>
  </w:style>
  <w:style w:type="character" w:customStyle="1" w:styleId="WW8Num1z1">
    <w:name w:val="WW8Num1z1"/>
    <w:rsid w:val="00A6539C"/>
    <w:rPr>
      <w:rFonts w:ascii="Courier New" w:hAnsi="Courier New" w:cs="Courier New" w:hint="default"/>
    </w:rPr>
  </w:style>
  <w:style w:type="character" w:customStyle="1" w:styleId="WW8Num1z2">
    <w:name w:val="WW8Num1z2"/>
    <w:rsid w:val="00A6539C"/>
    <w:rPr>
      <w:rFonts w:ascii="Wingdings" w:hAnsi="Wingdings" w:cs="Wingdings" w:hint="default"/>
    </w:rPr>
  </w:style>
  <w:style w:type="character" w:customStyle="1" w:styleId="WW8Num1z3">
    <w:name w:val="WW8Num1z3"/>
    <w:rsid w:val="00A6539C"/>
  </w:style>
  <w:style w:type="character" w:customStyle="1" w:styleId="WW8Num1z4">
    <w:name w:val="WW8Num1z4"/>
    <w:rsid w:val="00A6539C"/>
  </w:style>
  <w:style w:type="character" w:customStyle="1" w:styleId="WW8Num1z5">
    <w:name w:val="WW8Num1z5"/>
    <w:rsid w:val="00A6539C"/>
  </w:style>
  <w:style w:type="character" w:customStyle="1" w:styleId="WW8Num1z6">
    <w:name w:val="WW8Num1z6"/>
    <w:rsid w:val="00A6539C"/>
  </w:style>
  <w:style w:type="character" w:customStyle="1" w:styleId="WW8Num1z7">
    <w:name w:val="WW8Num1z7"/>
    <w:rsid w:val="00A6539C"/>
  </w:style>
  <w:style w:type="character" w:customStyle="1" w:styleId="WW8Num1z8">
    <w:name w:val="WW8Num1z8"/>
    <w:rsid w:val="00A6539C"/>
  </w:style>
  <w:style w:type="character" w:customStyle="1" w:styleId="WW8Num2z0">
    <w:name w:val="WW8Num2z0"/>
    <w:rsid w:val="00A6539C"/>
    <w:rPr>
      <w:rFonts w:ascii="Symbol" w:hAnsi="Symbol" w:cs="Symbol" w:hint="default"/>
    </w:rPr>
  </w:style>
  <w:style w:type="character" w:customStyle="1" w:styleId="WW8Num3z0">
    <w:name w:val="WW8Num3z0"/>
    <w:rsid w:val="00A6539C"/>
  </w:style>
  <w:style w:type="character" w:customStyle="1" w:styleId="WW8Num3z1">
    <w:name w:val="WW8Num3z1"/>
    <w:rsid w:val="00A6539C"/>
  </w:style>
  <w:style w:type="character" w:customStyle="1" w:styleId="WW8Num3z2">
    <w:name w:val="WW8Num3z2"/>
    <w:rsid w:val="00A6539C"/>
  </w:style>
  <w:style w:type="character" w:customStyle="1" w:styleId="WW8Num3z3">
    <w:name w:val="WW8Num3z3"/>
    <w:rsid w:val="00A6539C"/>
  </w:style>
  <w:style w:type="character" w:customStyle="1" w:styleId="WW8Num3z4">
    <w:name w:val="WW8Num3z4"/>
    <w:rsid w:val="00A6539C"/>
  </w:style>
  <w:style w:type="character" w:customStyle="1" w:styleId="WW8Num3z5">
    <w:name w:val="WW8Num3z5"/>
    <w:rsid w:val="00A6539C"/>
  </w:style>
  <w:style w:type="character" w:customStyle="1" w:styleId="WW8Num3z6">
    <w:name w:val="WW8Num3z6"/>
    <w:rsid w:val="00A6539C"/>
  </w:style>
  <w:style w:type="character" w:customStyle="1" w:styleId="WW8Num3z7">
    <w:name w:val="WW8Num3z7"/>
    <w:rsid w:val="00A6539C"/>
  </w:style>
  <w:style w:type="character" w:customStyle="1" w:styleId="WW8Num3z8">
    <w:name w:val="WW8Num3z8"/>
    <w:rsid w:val="00A6539C"/>
  </w:style>
  <w:style w:type="character" w:customStyle="1" w:styleId="WW8Num4z0">
    <w:name w:val="WW8Num4z0"/>
    <w:rsid w:val="00A6539C"/>
    <w:rPr>
      <w:rFonts w:ascii="Symbol" w:hAnsi="Symbol" w:cs="Symbol" w:hint="default"/>
    </w:rPr>
  </w:style>
  <w:style w:type="character" w:customStyle="1" w:styleId="WW8Num4z1">
    <w:name w:val="WW8Num4z1"/>
    <w:rsid w:val="00A6539C"/>
    <w:rPr>
      <w:rFonts w:ascii="Courier New" w:hAnsi="Courier New" w:cs="Courier New" w:hint="default"/>
    </w:rPr>
  </w:style>
  <w:style w:type="character" w:customStyle="1" w:styleId="WW8Num4z2">
    <w:name w:val="WW8Num4z2"/>
    <w:rsid w:val="00A6539C"/>
    <w:rPr>
      <w:rFonts w:ascii="Wingdings" w:hAnsi="Wingdings" w:cs="Wingdings" w:hint="default"/>
    </w:rPr>
  </w:style>
  <w:style w:type="character" w:customStyle="1" w:styleId="WW8Num4z3">
    <w:name w:val="WW8Num4z3"/>
    <w:rsid w:val="00A6539C"/>
  </w:style>
  <w:style w:type="character" w:customStyle="1" w:styleId="WW8Num4z4">
    <w:name w:val="WW8Num4z4"/>
    <w:rsid w:val="00A6539C"/>
  </w:style>
  <w:style w:type="character" w:customStyle="1" w:styleId="WW8Num4z5">
    <w:name w:val="WW8Num4z5"/>
    <w:rsid w:val="00A6539C"/>
  </w:style>
  <w:style w:type="character" w:customStyle="1" w:styleId="WW8Num4z6">
    <w:name w:val="WW8Num4z6"/>
    <w:rsid w:val="00A6539C"/>
  </w:style>
  <w:style w:type="character" w:customStyle="1" w:styleId="WW8Num4z7">
    <w:name w:val="WW8Num4z7"/>
    <w:rsid w:val="00A6539C"/>
  </w:style>
  <w:style w:type="character" w:customStyle="1" w:styleId="WW8Num4z8">
    <w:name w:val="WW8Num4z8"/>
    <w:rsid w:val="00A6539C"/>
  </w:style>
  <w:style w:type="character" w:customStyle="1" w:styleId="WW8Num2z1">
    <w:name w:val="WW8Num2z1"/>
    <w:rsid w:val="00A6539C"/>
    <w:rPr>
      <w:rFonts w:ascii="Courier New" w:hAnsi="Courier New" w:cs="Courier New" w:hint="default"/>
    </w:rPr>
  </w:style>
  <w:style w:type="character" w:customStyle="1" w:styleId="WW8Num2z2">
    <w:name w:val="WW8Num2z2"/>
    <w:rsid w:val="00A6539C"/>
    <w:rPr>
      <w:rFonts w:ascii="Wingdings" w:hAnsi="Wingdings" w:cs="Wingdings" w:hint="default"/>
    </w:rPr>
  </w:style>
  <w:style w:type="character" w:customStyle="1" w:styleId="WW8Num5z0">
    <w:name w:val="WW8Num5z0"/>
    <w:rsid w:val="00A6539C"/>
    <w:rPr>
      <w:rFonts w:ascii="Tahoma" w:eastAsia="SimSun" w:hAnsi="Tahoma" w:cs="Tahoma" w:hint="default"/>
    </w:rPr>
  </w:style>
  <w:style w:type="character" w:customStyle="1" w:styleId="WW8Num5z1">
    <w:name w:val="WW8Num5z1"/>
    <w:rsid w:val="00A6539C"/>
    <w:rPr>
      <w:rFonts w:ascii="Courier New" w:hAnsi="Courier New" w:cs="Courier New" w:hint="default"/>
    </w:rPr>
  </w:style>
  <w:style w:type="character" w:customStyle="1" w:styleId="WW8Num5z2">
    <w:name w:val="WW8Num5z2"/>
    <w:rsid w:val="00A6539C"/>
    <w:rPr>
      <w:rFonts w:ascii="Wingdings" w:hAnsi="Wingdings" w:cs="Wingdings" w:hint="default"/>
    </w:rPr>
  </w:style>
  <w:style w:type="character" w:customStyle="1" w:styleId="WW8Num5z3">
    <w:name w:val="WW8Num5z3"/>
    <w:rsid w:val="00A6539C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A6539C"/>
  </w:style>
  <w:style w:type="character" w:customStyle="1" w:styleId="Symbolyproslovn">
    <w:name w:val="Symboly pro číslování"/>
    <w:rsid w:val="00A6539C"/>
  </w:style>
  <w:style w:type="character" w:styleId="Hypertextovodkaz">
    <w:name w:val="Hyperlink"/>
    <w:rsid w:val="00A6539C"/>
    <w:rPr>
      <w:color w:val="000080"/>
      <w:u w:val="single"/>
    </w:rPr>
  </w:style>
  <w:style w:type="character" w:customStyle="1" w:styleId="Odrky">
    <w:name w:val="Odrážky"/>
    <w:rsid w:val="00A6539C"/>
    <w:rPr>
      <w:rFonts w:ascii="OpenSymbol" w:eastAsia="OpenSymbol" w:hAnsi="OpenSymbol" w:cs="OpenSymbol"/>
    </w:rPr>
  </w:style>
  <w:style w:type="character" w:customStyle="1" w:styleId="TextbublinyChar">
    <w:name w:val="Text bubliny Char"/>
    <w:rsid w:val="00A6539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kaznakoment1">
    <w:name w:val="Odkaz na komentář1"/>
    <w:rsid w:val="00A6539C"/>
    <w:rPr>
      <w:sz w:val="16"/>
      <w:szCs w:val="16"/>
    </w:rPr>
  </w:style>
  <w:style w:type="character" w:customStyle="1" w:styleId="TextkomenteChar">
    <w:name w:val="Text komentáře Char"/>
    <w:rsid w:val="00A6539C"/>
    <w:rPr>
      <w:rFonts w:eastAsia="SimSun" w:cs="Mangal"/>
      <w:kern w:val="1"/>
      <w:szCs w:val="18"/>
      <w:lang w:eastAsia="hi-IN" w:bidi="hi-IN"/>
    </w:rPr>
  </w:style>
  <w:style w:type="character" w:customStyle="1" w:styleId="PedmtkomenteChar">
    <w:name w:val="Předmět komentáře Char"/>
    <w:rsid w:val="00A6539C"/>
    <w:rPr>
      <w:rFonts w:eastAsia="SimSun" w:cs="Mangal"/>
      <w:b/>
      <w:bCs/>
      <w:kern w:val="1"/>
      <w:szCs w:val="18"/>
      <w:lang w:eastAsia="hi-IN" w:bidi="hi-IN"/>
    </w:rPr>
  </w:style>
  <w:style w:type="character" w:styleId="Siln">
    <w:name w:val="Strong"/>
    <w:qFormat/>
    <w:rsid w:val="00A6539C"/>
    <w:rPr>
      <w:b/>
      <w:bCs/>
    </w:rPr>
  </w:style>
  <w:style w:type="paragraph" w:customStyle="1" w:styleId="Nadpis">
    <w:name w:val="Nadpis"/>
    <w:basedOn w:val="Normln"/>
    <w:next w:val="Zkladntext"/>
    <w:rsid w:val="00A653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A6539C"/>
    <w:pPr>
      <w:spacing w:after="120"/>
    </w:pPr>
  </w:style>
  <w:style w:type="paragraph" w:styleId="Seznam">
    <w:name w:val="List"/>
    <w:basedOn w:val="Zkladntext"/>
    <w:rsid w:val="00A6539C"/>
  </w:style>
  <w:style w:type="paragraph" w:customStyle="1" w:styleId="Popisek">
    <w:name w:val="Popisek"/>
    <w:basedOn w:val="Normln"/>
    <w:rsid w:val="00A6539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A6539C"/>
    <w:pPr>
      <w:suppressLineNumbers/>
    </w:pPr>
  </w:style>
  <w:style w:type="paragraph" w:styleId="Zpat">
    <w:name w:val="footer"/>
    <w:basedOn w:val="Normln"/>
    <w:rsid w:val="00A6539C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sid w:val="00A6539C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sid w:val="00A6539C"/>
    <w:rPr>
      <w:rFonts w:ascii="Tahoma" w:hAnsi="Tahoma" w:cs="Tahoma"/>
      <w:sz w:val="16"/>
      <w:szCs w:val="14"/>
    </w:rPr>
  </w:style>
  <w:style w:type="paragraph" w:customStyle="1" w:styleId="Textkomente1">
    <w:name w:val="Text komentáře1"/>
    <w:basedOn w:val="Normln"/>
    <w:rsid w:val="00A6539C"/>
    <w:rPr>
      <w:sz w:val="20"/>
      <w:szCs w:val="18"/>
    </w:rPr>
  </w:style>
  <w:style w:type="paragraph" w:styleId="Pedmtkomente">
    <w:name w:val="annotation subject"/>
    <w:basedOn w:val="Textkomente1"/>
    <w:next w:val="Textkomente1"/>
    <w:rsid w:val="00A6539C"/>
    <w:rPr>
      <w:b/>
      <w:bCs/>
    </w:rPr>
  </w:style>
  <w:style w:type="paragraph" w:customStyle="1" w:styleId="Obsahtabulky">
    <w:name w:val="Obsah tabulky"/>
    <w:basedOn w:val="Normln"/>
    <w:rsid w:val="00A6539C"/>
    <w:pPr>
      <w:suppressLineNumbers/>
    </w:pPr>
  </w:style>
  <w:style w:type="paragraph" w:customStyle="1" w:styleId="Nadpistabulky">
    <w:name w:val="Nadpis tabulky"/>
    <w:basedOn w:val="Obsahtabulky"/>
    <w:rsid w:val="00A6539C"/>
    <w:pPr>
      <w:jc w:val="center"/>
    </w:pPr>
    <w:rPr>
      <w:b/>
      <w:bCs/>
    </w:rPr>
  </w:style>
  <w:style w:type="character" w:styleId="Zdraznn">
    <w:name w:val="Emphasis"/>
    <w:basedOn w:val="Standardnpsmoodstavce"/>
    <w:uiPriority w:val="20"/>
    <w:qFormat/>
    <w:rsid w:val="00A10CEB"/>
    <w:rPr>
      <w:i/>
      <w:iCs/>
    </w:rPr>
  </w:style>
  <w:style w:type="character" w:customStyle="1" w:styleId="apple-converted-space">
    <w:name w:val="apple-converted-space"/>
    <w:basedOn w:val="Standardnpsmoodstavce"/>
    <w:rsid w:val="00A10CEB"/>
  </w:style>
  <w:style w:type="table" w:styleId="Mkatabulky">
    <w:name w:val="Table Grid"/>
    <w:basedOn w:val="Normlntabulka"/>
    <w:uiPriority w:val="59"/>
    <w:rsid w:val="0082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Standardnpsmoodstavce"/>
    <w:rsid w:val="00191121"/>
  </w:style>
  <w:style w:type="character" w:styleId="Nevyeenzmnka">
    <w:name w:val="Unresolved Mention"/>
    <w:basedOn w:val="Standardnpsmoodstavce"/>
    <w:uiPriority w:val="99"/>
    <w:semiHidden/>
    <w:unhideWhenUsed/>
    <w:rsid w:val="00CC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hradeckyslunovra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come@hradeckyslunovra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Links>
    <vt:vector size="36" baseType="variant">
      <vt:variant>
        <vt:i4>1376288</vt:i4>
      </vt:variant>
      <vt:variant>
        <vt:i4>15</vt:i4>
      </vt:variant>
      <vt:variant>
        <vt:i4>0</vt:i4>
      </vt:variant>
      <vt:variant>
        <vt:i4>5</vt:i4>
      </vt:variant>
      <vt:variant>
        <vt:lpwstr>mailto:zdenek@hradeckyslunovrat.cz</vt:lpwstr>
      </vt:variant>
      <vt:variant>
        <vt:lpwstr/>
      </vt:variant>
      <vt:variant>
        <vt:i4>1376288</vt:i4>
      </vt:variant>
      <vt:variant>
        <vt:i4>12</vt:i4>
      </vt:variant>
      <vt:variant>
        <vt:i4>0</vt:i4>
      </vt:variant>
      <vt:variant>
        <vt:i4>5</vt:i4>
      </vt:variant>
      <vt:variant>
        <vt:lpwstr>mailto:zdenek@hradeckyslunovrat.cz</vt:lpwstr>
      </vt:variant>
      <vt:variant>
        <vt:lpwstr/>
      </vt:variant>
      <vt:variant>
        <vt:i4>3473443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https://www.youtube.com/watch?v=EgieP5v7fj8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https://www.youtube.com/watch?v=PGD7pAnu1us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https://www.youtube.com/watch?v=ddW-ZDak_8k</vt:lpwstr>
      </vt:variant>
      <vt:variant>
        <vt:lpwstr/>
      </vt:variant>
      <vt:variant>
        <vt:i4>3407941</vt:i4>
      </vt:variant>
      <vt:variant>
        <vt:i4>0</vt:i4>
      </vt:variant>
      <vt:variant>
        <vt:i4>0</vt:i4>
      </vt:variant>
      <vt:variant>
        <vt:i4>5</vt:i4>
      </vt:variant>
      <vt:variant>
        <vt:lpwstr>mailto:jana.csik@gmail.com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Soupalova</dc:creator>
  <cp:lastModifiedBy>Oborny Ondrej</cp:lastModifiedBy>
  <cp:revision>3</cp:revision>
  <cp:lastPrinted>2016-12-11T17:32:00Z</cp:lastPrinted>
  <dcterms:created xsi:type="dcterms:W3CDTF">2019-09-16T12:24:00Z</dcterms:created>
  <dcterms:modified xsi:type="dcterms:W3CDTF">2019-09-23T10:59:00Z</dcterms:modified>
</cp:coreProperties>
</file>