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7273BE" w14:textId="77777777" w:rsidR="00F515FF" w:rsidRPr="00215E1A" w:rsidRDefault="00254535" w:rsidP="003135B9">
      <w:pPr>
        <w:pStyle w:val="Zkladntext"/>
        <w:pageBreakBefore/>
        <w:spacing w:before="24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Přihláška na </w:t>
      </w:r>
      <w:r w:rsidR="003135B9">
        <w:rPr>
          <w:rFonts w:cs="Times New Roman"/>
          <w:b/>
          <w:bCs/>
          <w:sz w:val="28"/>
          <w:szCs w:val="28"/>
        </w:rPr>
        <w:t>„</w:t>
      </w:r>
      <w:proofErr w:type="spellStart"/>
      <w:r w:rsidR="00141FE8">
        <w:rPr>
          <w:rFonts w:cs="Times New Roman"/>
          <w:b/>
          <w:bCs/>
          <w:sz w:val="28"/>
          <w:szCs w:val="28"/>
        </w:rPr>
        <w:t>Welcome</w:t>
      </w:r>
      <w:proofErr w:type="spellEnd"/>
      <w:r w:rsidR="003135B9">
        <w:rPr>
          <w:rFonts w:cs="Times New Roman"/>
          <w:b/>
          <w:bCs/>
          <w:sz w:val="28"/>
          <w:szCs w:val="28"/>
        </w:rPr>
        <w:t xml:space="preserve">“ </w:t>
      </w:r>
      <w:r w:rsidR="00F515FF" w:rsidRPr="00215E1A">
        <w:rPr>
          <w:rFonts w:cs="Times New Roman"/>
          <w:b/>
          <w:bCs/>
          <w:sz w:val="28"/>
          <w:szCs w:val="28"/>
        </w:rPr>
        <w:t>scén</w:t>
      </w:r>
      <w:r w:rsidR="00D474BD">
        <w:rPr>
          <w:rFonts w:cs="Times New Roman"/>
          <w:b/>
          <w:bCs/>
          <w:sz w:val="28"/>
          <w:szCs w:val="28"/>
        </w:rPr>
        <w:t>u</w:t>
      </w:r>
      <w:r w:rsidR="003135B9">
        <w:rPr>
          <w:rFonts w:cs="Times New Roman"/>
          <w:b/>
          <w:bCs/>
          <w:sz w:val="28"/>
          <w:szCs w:val="28"/>
        </w:rPr>
        <w:t xml:space="preserve"> </w:t>
      </w:r>
      <w:r w:rsidR="00D474BD">
        <w:rPr>
          <w:rFonts w:cs="Times New Roman"/>
          <w:b/>
          <w:bCs/>
          <w:sz w:val="28"/>
          <w:szCs w:val="28"/>
        </w:rPr>
        <w:t>f</w:t>
      </w:r>
      <w:r w:rsidR="00141FE8">
        <w:rPr>
          <w:rFonts w:cs="Times New Roman"/>
          <w:b/>
          <w:bCs/>
          <w:sz w:val="28"/>
          <w:szCs w:val="28"/>
        </w:rPr>
        <w:t>estivalu Hrade</w:t>
      </w:r>
      <w:r>
        <w:rPr>
          <w:rFonts w:cs="Times New Roman"/>
          <w:b/>
          <w:bCs/>
          <w:sz w:val="28"/>
          <w:szCs w:val="28"/>
        </w:rPr>
        <w:t>cký slunovrat</w:t>
      </w:r>
      <w:r w:rsidR="003135B9">
        <w:rPr>
          <w:rFonts w:cs="Times New Roman"/>
          <w:b/>
          <w:bCs/>
          <w:sz w:val="28"/>
          <w:szCs w:val="28"/>
        </w:rPr>
        <w:t xml:space="preserve">                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3135B9">
        <w:rPr>
          <w:rFonts w:cs="Times New Roman"/>
          <w:b/>
          <w:bCs/>
          <w:sz w:val="28"/>
          <w:szCs w:val="28"/>
        </w:rPr>
        <w:t xml:space="preserve">      </w:t>
      </w:r>
      <w:r w:rsidR="00141FE8">
        <w:rPr>
          <w:rFonts w:cs="Times New Roman"/>
          <w:b/>
          <w:bCs/>
          <w:sz w:val="28"/>
          <w:szCs w:val="28"/>
        </w:rPr>
        <w:t>2</w:t>
      </w:r>
      <w:r w:rsidR="00240F59">
        <w:rPr>
          <w:rFonts w:cs="Times New Roman"/>
          <w:b/>
          <w:bCs/>
          <w:sz w:val="28"/>
          <w:szCs w:val="28"/>
        </w:rPr>
        <w:t>6</w:t>
      </w:r>
      <w:r w:rsidR="00141FE8">
        <w:rPr>
          <w:rFonts w:cs="Times New Roman"/>
          <w:b/>
          <w:bCs/>
          <w:sz w:val="28"/>
          <w:szCs w:val="28"/>
        </w:rPr>
        <w:t>.</w:t>
      </w:r>
      <w:r w:rsidR="008F3D74">
        <w:rPr>
          <w:rFonts w:cs="Times New Roman"/>
          <w:b/>
          <w:bCs/>
          <w:sz w:val="28"/>
          <w:szCs w:val="28"/>
        </w:rPr>
        <w:t xml:space="preserve"> 6.</w:t>
      </w:r>
      <w:r w:rsidR="00141FE8">
        <w:rPr>
          <w:rFonts w:cs="Times New Roman"/>
          <w:b/>
          <w:bCs/>
          <w:sz w:val="28"/>
          <w:szCs w:val="28"/>
        </w:rPr>
        <w:t xml:space="preserve"> </w:t>
      </w:r>
      <w:r w:rsidR="008F3D74">
        <w:rPr>
          <w:rFonts w:cs="Times New Roman"/>
          <w:b/>
          <w:bCs/>
          <w:sz w:val="28"/>
          <w:szCs w:val="28"/>
        </w:rPr>
        <w:t>–</w:t>
      </w:r>
      <w:r w:rsidR="00141FE8">
        <w:rPr>
          <w:rFonts w:cs="Times New Roman"/>
          <w:b/>
          <w:bCs/>
          <w:sz w:val="28"/>
          <w:szCs w:val="28"/>
        </w:rPr>
        <w:t xml:space="preserve"> </w:t>
      </w:r>
      <w:r w:rsidR="008F3D74">
        <w:rPr>
          <w:rFonts w:cs="Times New Roman"/>
          <w:b/>
          <w:bCs/>
          <w:sz w:val="28"/>
          <w:szCs w:val="28"/>
        </w:rPr>
        <w:t>2</w:t>
      </w:r>
      <w:r w:rsidR="00240F59">
        <w:rPr>
          <w:rFonts w:cs="Times New Roman"/>
          <w:b/>
          <w:bCs/>
          <w:sz w:val="28"/>
          <w:szCs w:val="28"/>
        </w:rPr>
        <w:t>7</w:t>
      </w:r>
      <w:r w:rsidR="00141FE8">
        <w:rPr>
          <w:rFonts w:cs="Times New Roman"/>
          <w:b/>
          <w:bCs/>
          <w:sz w:val="28"/>
          <w:szCs w:val="28"/>
        </w:rPr>
        <w:t>. 6</w:t>
      </w:r>
      <w:r w:rsidR="00D474BD">
        <w:rPr>
          <w:rFonts w:cs="Times New Roman"/>
          <w:b/>
          <w:bCs/>
          <w:sz w:val="28"/>
          <w:szCs w:val="28"/>
        </w:rPr>
        <w:t>.</w:t>
      </w:r>
      <w:r w:rsidR="00F515FF" w:rsidRPr="00215E1A">
        <w:rPr>
          <w:rFonts w:cs="Times New Roman"/>
          <w:b/>
          <w:bCs/>
          <w:sz w:val="28"/>
          <w:szCs w:val="28"/>
        </w:rPr>
        <w:t xml:space="preserve"> 20</w:t>
      </w:r>
      <w:r w:rsidR="00240F59">
        <w:rPr>
          <w:rFonts w:cs="Times New Roman"/>
          <w:b/>
          <w:bCs/>
          <w:sz w:val="28"/>
          <w:szCs w:val="28"/>
        </w:rPr>
        <w:t>20</w:t>
      </w:r>
    </w:p>
    <w:p w14:paraId="00CF2C86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*v přihlášce je nutno vyplnit všechny položky</w:t>
      </w:r>
    </w:p>
    <w:p w14:paraId="26EBC4C2" w14:textId="77777777" w:rsidR="00F515FF" w:rsidRDefault="00F515FF">
      <w:pPr>
        <w:pStyle w:val="Zkladntext"/>
        <w:jc w:val="both"/>
        <w:rPr>
          <w:rFonts w:cs="Times New Roman"/>
        </w:rPr>
      </w:pPr>
    </w:p>
    <w:p w14:paraId="3DE8032C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Jméno umělce: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14:paraId="08CE72E9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Jméno a příjmení manažera umělce: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14:paraId="731B0E30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Adresa:</w:t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14:paraId="6FFC3475" w14:textId="77777777" w:rsidR="00F515FF" w:rsidRDefault="00215E1A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Kontakt (mobil +</w:t>
      </w:r>
      <w:r w:rsidR="0075450B">
        <w:rPr>
          <w:rFonts w:cs="Times New Roman"/>
        </w:rPr>
        <w:t xml:space="preserve"> </w:t>
      </w:r>
      <w:r w:rsidR="00254535">
        <w:rPr>
          <w:rFonts w:cs="Times New Roman"/>
        </w:rPr>
        <w:t>e</w:t>
      </w:r>
      <w:r w:rsidR="0075450B">
        <w:rPr>
          <w:rFonts w:cs="Times New Roman"/>
        </w:rPr>
        <w:t>-</w:t>
      </w:r>
      <w:r w:rsidR="00F515FF">
        <w:rPr>
          <w:rFonts w:cs="Times New Roman"/>
        </w:rPr>
        <w:t xml:space="preserve">mail): 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14:paraId="3975516F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Žánr:</w:t>
      </w:r>
      <w:r w:rsidR="004A653D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14:paraId="64C1DC93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Počet vystupujících: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14:paraId="7C37D7A7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Obsazení (jmenovitě):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14:paraId="05592339" w14:textId="77777777" w:rsidR="004A653D" w:rsidRDefault="00403283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7A8F76E" w14:textId="77777777" w:rsidR="00403283" w:rsidRDefault="00403283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82919DE" w14:textId="77777777" w:rsidR="00141FE8" w:rsidRDefault="00141FE8">
      <w:pPr>
        <w:pStyle w:val="Zkladntext"/>
        <w:jc w:val="both"/>
        <w:rPr>
          <w:rFonts w:cs="Times New Roman"/>
        </w:rPr>
      </w:pPr>
    </w:p>
    <w:p w14:paraId="1BD22A80" w14:textId="77777777" w:rsidR="00403283" w:rsidRDefault="00215E1A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Možná</w:t>
      </w:r>
      <w:r w:rsidR="00F515FF">
        <w:rPr>
          <w:rFonts w:cs="Times New Roman"/>
        </w:rPr>
        <w:t xml:space="preserve"> délka vystoupení:</w:t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</w:p>
    <w:p w14:paraId="68B52399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Odkaz na webovou prezentaci:</w:t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</w:p>
    <w:p w14:paraId="0823A024" w14:textId="77777777" w:rsidR="00403283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Odkaz na případný záznam dřívějšího koncertu (</w:t>
      </w:r>
      <w:proofErr w:type="spellStart"/>
      <w:r>
        <w:rPr>
          <w:rFonts w:cs="Times New Roman"/>
        </w:rPr>
        <w:t>youtube</w:t>
      </w:r>
      <w:proofErr w:type="spellEnd"/>
      <w:r>
        <w:rPr>
          <w:rFonts w:cs="Times New Roman"/>
        </w:rPr>
        <w:t>):</w:t>
      </w:r>
      <w:r w:rsidR="004A653D">
        <w:rPr>
          <w:rFonts w:cs="Times New Roman"/>
        </w:rPr>
        <w:t xml:space="preserve"> </w:t>
      </w:r>
      <w:r w:rsidR="00CE40D9">
        <w:rPr>
          <w:rFonts w:cs="Times New Roman"/>
        </w:rPr>
        <w:tab/>
      </w:r>
    </w:p>
    <w:p w14:paraId="59C34CB5" w14:textId="77777777" w:rsidR="00403283" w:rsidRDefault="00403283">
      <w:pPr>
        <w:pStyle w:val="Zkladntext"/>
        <w:jc w:val="both"/>
        <w:rPr>
          <w:rFonts w:cs="Times New Roman"/>
        </w:rPr>
      </w:pPr>
    </w:p>
    <w:p w14:paraId="3462AE78" w14:textId="77777777" w:rsidR="00CE40D9" w:rsidRDefault="00CE40D9">
      <w:pPr>
        <w:pStyle w:val="Zkladntext"/>
        <w:jc w:val="both"/>
        <w:rPr>
          <w:rFonts w:cs="Times New Roman"/>
        </w:rPr>
      </w:pPr>
    </w:p>
    <w:p w14:paraId="48CC0EF4" w14:textId="77777777" w:rsidR="00F515FF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Umělec je zastupován OSA</w:t>
      </w:r>
      <w:r w:rsidR="00403283">
        <w:rPr>
          <w:rFonts w:cs="Times New Roman"/>
        </w:rPr>
        <w:t xml:space="preserve"> (ano / ne)</w:t>
      </w:r>
      <w:r>
        <w:rPr>
          <w:rFonts w:cs="Times New Roman"/>
        </w:rPr>
        <w:t xml:space="preserve">: </w:t>
      </w:r>
    </w:p>
    <w:p w14:paraId="57668CEB" w14:textId="77777777" w:rsidR="00403283" w:rsidRDefault="00F515FF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Sezna</w:t>
      </w:r>
      <w:r w:rsidR="003135B9">
        <w:rPr>
          <w:rFonts w:cs="Times New Roman"/>
        </w:rPr>
        <w:t>m prezentovaných skladeb na „</w:t>
      </w:r>
      <w:proofErr w:type="spellStart"/>
      <w:r w:rsidR="003135B9">
        <w:rPr>
          <w:rFonts w:cs="Times New Roman"/>
        </w:rPr>
        <w:t>Welcome</w:t>
      </w:r>
      <w:proofErr w:type="spellEnd"/>
      <w:r w:rsidR="003135B9">
        <w:rPr>
          <w:rFonts w:cs="Times New Roman"/>
        </w:rPr>
        <w:t xml:space="preserve"> scéně“ </w:t>
      </w:r>
      <w:r>
        <w:rPr>
          <w:rFonts w:cs="Times New Roman"/>
        </w:rPr>
        <w:t>Hradeckého slunovratu.</w:t>
      </w:r>
    </w:p>
    <w:p w14:paraId="1438EAE4" w14:textId="77777777" w:rsidR="00403283" w:rsidRPr="00403283" w:rsidRDefault="00403283">
      <w:pPr>
        <w:pStyle w:val="Zkladntext"/>
        <w:jc w:val="both"/>
        <w:rPr>
          <w:rFonts w:cs="Times New Roman"/>
          <w:sz w:val="16"/>
          <w:szCs w:val="16"/>
        </w:rPr>
      </w:pPr>
    </w:p>
    <w:p w14:paraId="6697E64C" w14:textId="77777777" w:rsidR="00403283" w:rsidRDefault="00403283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ab/>
        <w:t xml:space="preserve">      Názvy skladeb </w:t>
      </w:r>
      <w:r>
        <w:rPr>
          <w:rFonts w:cs="Times New Roman"/>
        </w:rPr>
        <w:tab/>
      </w:r>
      <w:r>
        <w:rPr>
          <w:rFonts w:cs="Times New Roman"/>
        </w:rPr>
        <w:tab/>
        <w:t>autor hudby / textu</w:t>
      </w:r>
    </w:p>
    <w:p w14:paraId="6C6AD7A9" w14:textId="77777777" w:rsidR="00403283" w:rsidRPr="00403283" w:rsidRDefault="00403283" w:rsidP="0040328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59E0575E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0E849D6C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1097FDC5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31EF379F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4135AC6C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43248706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6B5CB836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5F13D0F3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1643D252" w14:textId="77777777" w:rsidR="00CE40D9" w:rsidRPr="00CE40D9" w:rsidRDefault="00403283" w:rsidP="00CE40D9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42E857AD" w14:textId="77777777" w:rsidR="00F515FF" w:rsidRDefault="00403283" w:rsidP="00403283">
      <w:pPr>
        <w:widowControl/>
        <w:suppressAutoHyphens w:val="0"/>
        <w:ind w:left="36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14:paraId="6678510D" w14:textId="77777777" w:rsidR="00403283" w:rsidRPr="00403283" w:rsidRDefault="00403283" w:rsidP="00403283">
      <w:pPr>
        <w:widowControl/>
        <w:suppressAutoHyphens w:val="0"/>
        <w:ind w:left="360"/>
        <w:rPr>
          <w:rFonts w:ascii="Arial" w:eastAsia="Times New Roman" w:hAnsi="Arial" w:cs="Arial"/>
          <w:kern w:val="0"/>
          <w:lang w:eastAsia="cs-CZ" w:bidi="ar-SA"/>
        </w:rPr>
      </w:pPr>
    </w:p>
    <w:p w14:paraId="30CA4B52" w14:textId="77777777" w:rsidR="00F515FF" w:rsidRDefault="00F515FF" w:rsidP="00B26380">
      <w:pPr>
        <w:jc w:val="both"/>
      </w:pPr>
      <w:r>
        <w:t>Uměl</w:t>
      </w:r>
      <w:r w:rsidR="00B26380">
        <w:t>ec odesláním této přihlášky na e</w:t>
      </w:r>
      <w:r w:rsidR="003936BA">
        <w:t>-</w:t>
      </w:r>
      <w:r>
        <w:t xml:space="preserve">mail </w:t>
      </w:r>
      <w:hyperlink r:id="rId7" w:history="1">
        <w:r w:rsidR="00FD108D" w:rsidRPr="00F27E8E">
          <w:rPr>
            <w:rStyle w:val="Hypertextovodkaz"/>
          </w:rPr>
          <w:t>welcome@hradeckyslunovrat.cz</w:t>
        </w:r>
      </w:hyperlink>
      <w:r w:rsidR="00BB3BFA">
        <w:t xml:space="preserve"> </w:t>
      </w:r>
      <w:r>
        <w:t>souhlasí s p</w:t>
      </w:r>
      <w:r w:rsidR="003135B9">
        <w:t xml:space="preserve">odmínkami, za jakých (v případě, </w:t>
      </w:r>
      <w:r>
        <w:t>že b</w:t>
      </w:r>
      <w:r w:rsidR="00141FE8">
        <w:t>ud</w:t>
      </w:r>
      <w:r w:rsidR="003135B9">
        <w:t>e pořadatelem vybrán) bude na „</w:t>
      </w:r>
      <w:proofErr w:type="spellStart"/>
      <w:r w:rsidR="00141FE8">
        <w:t>Welcome</w:t>
      </w:r>
      <w:proofErr w:type="spellEnd"/>
      <w:r w:rsidR="00141FE8">
        <w:t xml:space="preserve"> </w:t>
      </w:r>
      <w:r>
        <w:t>scéně</w:t>
      </w:r>
      <w:r w:rsidR="003135B9">
        <w:t>“</w:t>
      </w:r>
      <w:r>
        <w:t xml:space="preserve"> Hradeck</w:t>
      </w:r>
      <w:r w:rsidR="003135B9">
        <w:t xml:space="preserve">ého slunovratu </w:t>
      </w:r>
      <w:r w:rsidR="00B26380">
        <w:lastRenderedPageBreak/>
        <w:t xml:space="preserve">vystupovat. </w:t>
      </w:r>
      <w:r>
        <w:t xml:space="preserve">Zavazuje se podmínky akceptovat v plném rozsahu a nebude dodatečně požadovat žádné kompenzace. </w:t>
      </w:r>
    </w:p>
    <w:p w14:paraId="5BB85C55" w14:textId="77777777" w:rsidR="00F515FF" w:rsidRDefault="00F515FF"/>
    <w:p w14:paraId="4ABB1706" w14:textId="77777777" w:rsidR="00403283" w:rsidRDefault="00403283"/>
    <w:p w14:paraId="066F1B79" w14:textId="77777777" w:rsidR="00BB3BFA" w:rsidRDefault="00BB3BFA"/>
    <w:p w14:paraId="6F7D9FB6" w14:textId="77777777" w:rsidR="00F515FF" w:rsidRPr="005735D6" w:rsidRDefault="00F515FF">
      <w:pPr>
        <w:pStyle w:val="Zkladntext"/>
        <w:rPr>
          <w:rStyle w:val="Siln"/>
          <w:rFonts w:cs="Times New Roman"/>
        </w:rPr>
      </w:pPr>
      <w:r w:rsidRPr="005735D6">
        <w:rPr>
          <w:rStyle w:val="Siln"/>
          <w:rFonts w:cs="Times New Roman"/>
        </w:rPr>
        <w:t>Pravidla p</w:t>
      </w:r>
      <w:r w:rsidR="003135B9">
        <w:rPr>
          <w:rStyle w:val="Siln"/>
          <w:rFonts w:cs="Times New Roman"/>
        </w:rPr>
        <w:t>ro účinkování na „</w:t>
      </w:r>
      <w:proofErr w:type="spellStart"/>
      <w:r w:rsidR="003135B9">
        <w:rPr>
          <w:rStyle w:val="Siln"/>
          <w:rFonts w:cs="Times New Roman"/>
        </w:rPr>
        <w:t>Welcome</w:t>
      </w:r>
      <w:proofErr w:type="spellEnd"/>
      <w:r w:rsidR="003135B9">
        <w:rPr>
          <w:rStyle w:val="Siln"/>
          <w:rFonts w:cs="Times New Roman"/>
        </w:rPr>
        <w:t xml:space="preserve"> scéně“ </w:t>
      </w:r>
      <w:r w:rsidR="00141FE8">
        <w:rPr>
          <w:rStyle w:val="Siln"/>
          <w:rFonts w:cs="Times New Roman"/>
        </w:rPr>
        <w:t>/ 2</w:t>
      </w:r>
      <w:r w:rsidR="00240F59">
        <w:rPr>
          <w:rStyle w:val="Siln"/>
          <w:rFonts w:cs="Times New Roman"/>
        </w:rPr>
        <w:t>6</w:t>
      </w:r>
      <w:r w:rsidR="00215E1A" w:rsidRPr="005735D6">
        <w:rPr>
          <w:rStyle w:val="Siln"/>
          <w:rFonts w:cs="Times New Roman"/>
        </w:rPr>
        <w:t>.</w:t>
      </w:r>
      <w:r w:rsidR="00141FE8">
        <w:rPr>
          <w:rStyle w:val="Siln"/>
          <w:rFonts w:cs="Times New Roman"/>
        </w:rPr>
        <w:t xml:space="preserve"> 6.  – </w:t>
      </w:r>
      <w:r w:rsidR="008F3D74">
        <w:rPr>
          <w:rStyle w:val="Siln"/>
          <w:rFonts w:cs="Times New Roman"/>
        </w:rPr>
        <w:t>2</w:t>
      </w:r>
      <w:r w:rsidR="00240F59">
        <w:rPr>
          <w:rStyle w:val="Siln"/>
          <w:rFonts w:cs="Times New Roman"/>
        </w:rPr>
        <w:t>7</w:t>
      </w:r>
      <w:r w:rsidR="00141FE8">
        <w:rPr>
          <w:rStyle w:val="Siln"/>
          <w:rFonts w:cs="Times New Roman"/>
        </w:rPr>
        <w:t>.6. 20</w:t>
      </w:r>
      <w:r w:rsidR="00240F59">
        <w:rPr>
          <w:rStyle w:val="Siln"/>
          <w:rFonts w:cs="Times New Roman"/>
        </w:rPr>
        <w:t>20</w:t>
      </w:r>
    </w:p>
    <w:p w14:paraId="4164F025" w14:textId="77777777" w:rsidR="00F515FF" w:rsidRPr="005735D6" w:rsidRDefault="00141FE8">
      <w:pPr>
        <w:pStyle w:val="Zkladntext"/>
        <w:rPr>
          <w:rFonts w:cs="Times New Roman"/>
        </w:rPr>
      </w:pPr>
      <w:proofErr w:type="spellStart"/>
      <w:r>
        <w:rPr>
          <w:rStyle w:val="Siln"/>
          <w:rFonts w:cs="Times New Roman"/>
        </w:rPr>
        <w:t>Welcome</w:t>
      </w:r>
      <w:proofErr w:type="spellEnd"/>
      <w:r w:rsidR="00F515FF" w:rsidRPr="005735D6">
        <w:rPr>
          <w:rStyle w:val="Siln"/>
          <w:rFonts w:cs="Times New Roman"/>
        </w:rPr>
        <w:t xml:space="preserve"> scéna je atraktivní festivalová neplacená zóna Hradeckého slunovratu (účinkující tak mohou oslovit a zaujmout i kolemjdoucí návštěvníky zámku).</w:t>
      </w:r>
    </w:p>
    <w:p w14:paraId="585D8BFD" w14:textId="77777777" w:rsidR="00F515FF" w:rsidRPr="005735D6" w:rsidRDefault="00F515FF" w:rsidP="003936BA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>Pořadatel festivalu Hradecký slunovrat se rozhodl poskytnout prostor</w:t>
      </w:r>
      <w:r w:rsidR="00B1195D">
        <w:rPr>
          <w:rFonts w:cs="Times New Roman"/>
        </w:rPr>
        <w:t xml:space="preserve"> pro volné účinkování</w:t>
      </w:r>
      <w:r w:rsidRPr="005735D6">
        <w:rPr>
          <w:rFonts w:cs="Times New Roman"/>
        </w:rPr>
        <w:t xml:space="preserve"> hudebním umělcům (dále jen umě</w:t>
      </w:r>
      <w:r w:rsidR="003135B9">
        <w:rPr>
          <w:rFonts w:cs="Times New Roman"/>
        </w:rPr>
        <w:t>lec). Počet hudebních bloků na „</w:t>
      </w:r>
      <w:proofErr w:type="spellStart"/>
      <w:r w:rsidR="00141FE8">
        <w:rPr>
          <w:rFonts w:cs="Times New Roman"/>
        </w:rPr>
        <w:t>Welcome</w:t>
      </w:r>
      <w:proofErr w:type="spellEnd"/>
      <w:r w:rsidR="00141FE8">
        <w:rPr>
          <w:rFonts w:cs="Times New Roman"/>
        </w:rPr>
        <w:t xml:space="preserve"> </w:t>
      </w:r>
      <w:r w:rsidR="003135B9">
        <w:rPr>
          <w:rFonts w:cs="Times New Roman"/>
        </w:rPr>
        <w:t xml:space="preserve">scéně“ </w:t>
      </w:r>
      <w:r w:rsidRPr="005735D6">
        <w:rPr>
          <w:rFonts w:cs="Times New Roman"/>
        </w:rPr>
        <w:t>je omezen. S ohledem na velký zájem o možnost vystoupení si pořadatel vyhrazuje prá</w:t>
      </w:r>
      <w:r w:rsidR="003135B9">
        <w:rPr>
          <w:rFonts w:cs="Times New Roman"/>
        </w:rPr>
        <w:t>vo na výběr účinkujících na „</w:t>
      </w:r>
      <w:proofErr w:type="spellStart"/>
      <w:r w:rsidR="00141FE8">
        <w:rPr>
          <w:rFonts w:cs="Times New Roman"/>
        </w:rPr>
        <w:t>Welcome</w:t>
      </w:r>
      <w:proofErr w:type="spellEnd"/>
      <w:r w:rsidR="003135B9">
        <w:rPr>
          <w:rFonts w:cs="Times New Roman"/>
        </w:rPr>
        <w:t xml:space="preserve"> scéně“ </w:t>
      </w:r>
      <w:r w:rsidRPr="005735D6">
        <w:rPr>
          <w:rFonts w:cs="Times New Roman"/>
        </w:rPr>
        <w:t>bez ohledu na</w:t>
      </w:r>
      <w:r w:rsidR="003936BA">
        <w:rPr>
          <w:rFonts w:cs="Times New Roman"/>
        </w:rPr>
        <w:t xml:space="preserve"> datum doručení přihlášky (tzn. </w:t>
      </w:r>
      <w:r w:rsidRPr="005735D6">
        <w:rPr>
          <w:rFonts w:cs="Times New Roman"/>
        </w:rPr>
        <w:t>pořadí nerozhoduje).</w:t>
      </w:r>
    </w:p>
    <w:p w14:paraId="17D04CDE" w14:textId="77777777" w:rsidR="00F515FF" w:rsidRPr="00BB3BFA" w:rsidRDefault="00F515FF" w:rsidP="00BB3BFA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 xml:space="preserve">V přihlášce vyplňte všechny požadované položky, jinak bohužel nebude akceptována. Vyplněnou přihlášku odešlete na adresu </w:t>
      </w:r>
      <w:hyperlink r:id="rId8" w:history="1">
        <w:r w:rsidR="00FD108D" w:rsidRPr="00F27E8E">
          <w:rPr>
            <w:rStyle w:val="Hypertextovodkaz"/>
          </w:rPr>
          <w:t>welcome@hradeckyslunovrat.cz</w:t>
        </w:r>
      </w:hyperlink>
      <w:r w:rsidR="00BB3BFA" w:rsidRPr="00240F59">
        <w:rPr>
          <w:rFonts w:cs="Times New Roman"/>
          <w:color w:val="FF0000"/>
        </w:rPr>
        <w:t xml:space="preserve"> </w:t>
      </w:r>
      <w:r w:rsidR="00141FE8">
        <w:rPr>
          <w:rFonts w:cs="Times New Roman"/>
        </w:rPr>
        <w:t>do 31. 1</w:t>
      </w:r>
      <w:r w:rsidR="008F3D74">
        <w:rPr>
          <w:rFonts w:cs="Times New Roman"/>
        </w:rPr>
        <w:t>2</w:t>
      </w:r>
      <w:r w:rsidRPr="00BB3BFA">
        <w:rPr>
          <w:rFonts w:cs="Times New Roman"/>
        </w:rPr>
        <w:t>. 201</w:t>
      </w:r>
      <w:r w:rsidR="00240F59">
        <w:rPr>
          <w:rFonts w:cs="Times New Roman"/>
        </w:rPr>
        <w:t>9</w:t>
      </w:r>
      <w:r w:rsidRPr="00BB3BFA">
        <w:rPr>
          <w:rFonts w:cs="Times New Roman"/>
        </w:rPr>
        <w:t>. Do před</w:t>
      </w:r>
      <w:r w:rsidR="003135B9">
        <w:rPr>
          <w:rFonts w:cs="Times New Roman"/>
        </w:rPr>
        <w:t>mětu emailu napište prosím „</w:t>
      </w:r>
      <w:proofErr w:type="spellStart"/>
      <w:r w:rsidR="003135B9">
        <w:rPr>
          <w:rFonts w:cs="Times New Roman"/>
        </w:rPr>
        <w:t>Welcome</w:t>
      </w:r>
      <w:proofErr w:type="spellEnd"/>
      <w:r w:rsidRPr="00BB3BFA">
        <w:rPr>
          <w:rFonts w:cs="Times New Roman"/>
        </w:rPr>
        <w:t xml:space="preserve"> scéna“.</w:t>
      </w:r>
    </w:p>
    <w:p w14:paraId="2D219FF7" w14:textId="77777777" w:rsidR="00F515FF" w:rsidRPr="005735D6" w:rsidRDefault="00F515FF" w:rsidP="003936BA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 xml:space="preserve">Umělec bude o zařazení do programu vyrozuměn nejpozději do </w:t>
      </w:r>
      <w:r w:rsidR="00141FE8">
        <w:rPr>
          <w:rFonts w:cs="Times New Roman"/>
        </w:rPr>
        <w:t>1</w:t>
      </w:r>
      <w:r w:rsidR="00240F59">
        <w:rPr>
          <w:rFonts w:cs="Times New Roman"/>
        </w:rPr>
        <w:t>9</w:t>
      </w:r>
      <w:r w:rsidR="00096CD1">
        <w:rPr>
          <w:rFonts w:cs="Times New Roman"/>
        </w:rPr>
        <w:t xml:space="preserve">. </w:t>
      </w:r>
      <w:r w:rsidR="008F3D74">
        <w:rPr>
          <w:rFonts w:cs="Times New Roman"/>
        </w:rPr>
        <w:t>ledna</w:t>
      </w:r>
      <w:r w:rsidRPr="005735D6">
        <w:rPr>
          <w:rFonts w:cs="Times New Roman"/>
        </w:rPr>
        <w:t xml:space="preserve"> 20</w:t>
      </w:r>
      <w:r w:rsidR="00240F59">
        <w:rPr>
          <w:rFonts w:cs="Times New Roman"/>
        </w:rPr>
        <w:t>20</w:t>
      </w:r>
      <w:r w:rsidRPr="005735D6">
        <w:rPr>
          <w:rFonts w:cs="Times New Roman"/>
        </w:rPr>
        <w:t>.</w:t>
      </w:r>
    </w:p>
    <w:p w14:paraId="7E028CDC" w14:textId="77777777" w:rsidR="00F515FF" w:rsidRPr="005735D6" w:rsidRDefault="00F515FF" w:rsidP="003936BA">
      <w:pPr>
        <w:pStyle w:val="Zkladntext"/>
        <w:numPr>
          <w:ilvl w:val="0"/>
          <w:numId w:val="1"/>
        </w:numPr>
        <w:tabs>
          <w:tab w:val="left" w:pos="0"/>
        </w:tabs>
        <w:jc w:val="both"/>
        <w:rPr>
          <w:rFonts w:cs="Times New Roman"/>
        </w:rPr>
      </w:pPr>
      <w:r w:rsidRPr="005735D6">
        <w:rPr>
          <w:rFonts w:cs="Times New Roman"/>
        </w:rPr>
        <w:t>Pořadatel poskytne pro umělce:</w:t>
      </w:r>
    </w:p>
    <w:p w14:paraId="42E2D4B9" w14:textId="77777777" w:rsidR="00F515FF" w:rsidRPr="005735D6" w:rsidRDefault="00684ADE" w:rsidP="003936BA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>Č</w:t>
      </w:r>
      <w:r w:rsidR="00F515FF" w:rsidRPr="005735D6">
        <w:rPr>
          <w:rFonts w:cs="Times New Roman"/>
        </w:rPr>
        <w:t>asov</w:t>
      </w:r>
      <w:r w:rsidRPr="005735D6">
        <w:rPr>
          <w:rFonts w:cs="Times New Roman"/>
        </w:rPr>
        <w:t>ý prostor</w:t>
      </w:r>
      <w:r w:rsidR="00F515FF" w:rsidRPr="005735D6">
        <w:rPr>
          <w:rFonts w:cs="Times New Roman"/>
        </w:rPr>
        <w:t xml:space="preserve"> ve výši </w:t>
      </w:r>
      <w:r w:rsidR="00240F59">
        <w:rPr>
          <w:rFonts w:cs="Times New Roman"/>
        </w:rPr>
        <w:t>60</w:t>
      </w:r>
      <w:r w:rsidR="00F515FF" w:rsidRPr="005735D6">
        <w:rPr>
          <w:rFonts w:cs="Times New Roman"/>
        </w:rPr>
        <w:t xml:space="preserve"> minut (</w:t>
      </w:r>
      <w:r w:rsidR="001720D7" w:rsidRPr="005735D6">
        <w:rPr>
          <w:rFonts w:cs="Times New Roman"/>
        </w:rPr>
        <w:t>z toho cca 3</w:t>
      </w:r>
      <w:r w:rsidR="00240F59">
        <w:rPr>
          <w:rFonts w:cs="Times New Roman"/>
        </w:rPr>
        <w:t>5</w:t>
      </w:r>
      <w:r w:rsidR="001720D7" w:rsidRPr="005735D6">
        <w:rPr>
          <w:rFonts w:cs="Times New Roman"/>
        </w:rPr>
        <w:t>min koncert, 2</w:t>
      </w:r>
      <w:r w:rsidR="00240F59">
        <w:rPr>
          <w:rFonts w:cs="Times New Roman"/>
        </w:rPr>
        <w:t>5</w:t>
      </w:r>
      <w:r w:rsidR="001720D7" w:rsidRPr="005735D6">
        <w:rPr>
          <w:rFonts w:cs="Times New Roman"/>
        </w:rPr>
        <w:t xml:space="preserve"> min</w:t>
      </w:r>
      <w:r w:rsidR="00F515FF" w:rsidRPr="005735D6">
        <w:rPr>
          <w:rFonts w:cs="Times New Roman"/>
        </w:rPr>
        <w:t xml:space="preserve"> sestavení aparatury, nazvučení a uvolnění prostoru dalším umělcům</w:t>
      </w:r>
      <w:r w:rsidR="001720D7" w:rsidRPr="005735D6">
        <w:rPr>
          <w:rFonts w:cs="Times New Roman"/>
        </w:rPr>
        <w:t>, představení moderátorem</w:t>
      </w:r>
      <w:r w:rsidR="00F515FF" w:rsidRPr="005735D6">
        <w:rPr>
          <w:rFonts w:cs="Times New Roman"/>
        </w:rPr>
        <w:t>)</w:t>
      </w:r>
    </w:p>
    <w:p w14:paraId="1307A057" w14:textId="77777777" w:rsidR="00AA711F" w:rsidRDefault="00F515FF" w:rsidP="003936BA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</w:rPr>
      </w:pPr>
      <w:r w:rsidRPr="00AA711F">
        <w:rPr>
          <w:rFonts w:cs="Times New Roman"/>
        </w:rPr>
        <w:t xml:space="preserve">vyvýšené a označené pódium </w:t>
      </w:r>
    </w:p>
    <w:p w14:paraId="269EE8FF" w14:textId="77777777" w:rsidR="00F515FF" w:rsidRPr="00AA711F" w:rsidRDefault="00F515FF" w:rsidP="003936BA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</w:rPr>
      </w:pPr>
      <w:r w:rsidRPr="00AA711F">
        <w:rPr>
          <w:rFonts w:cs="Times New Roman"/>
        </w:rPr>
        <w:t>přípojku 230 V na pódiu</w:t>
      </w:r>
    </w:p>
    <w:p w14:paraId="395D4BBD" w14:textId="77777777" w:rsidR="00F515FF" w:rsidRPr="005735D6" w:rsidRDefault="00F515FF" w:rsidP="003936BA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>ozvučení koncertního místa</w:t>
      </w:r>
    </w:p>
    <w:p w14:paraId="4B2F67FA" w14:textId="77777777" w:rsidR="00F515FF" w:rsidRPr="005735D6" w:rsidRDefault="00F515FF" w:rsidP="003936BA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 xml:space="preserve">propagaci jména umělce v rámci přípravy a realizace festivalu (web, </w:t>
      </w:r>
      <w:proofErr w:type="spellStart"/>
      <w:r w:rsidRPr="005735D6">
        <w:rPr>
          <w:rFonts w:cs="Times New Roman"/>
        </w:rPr>
        <w:t>facebook</w:t>
      </w:r>
      <w:proofErr w:type="spellEnd"/>
      <w:r w:rsidRPr="005735D6">
        <w:rPr>
          <w:rFonts w:cs="Times New Roman"/>
        </w:rPr>
        <w:t>)</w:t>
      </w:r>
    </w:p>
    <w:p w14:paraId="74B4C53F" w14:textId="77777777" w:rsidR="00F515FF" w:rsidRPr="005735D6" w:rsidRDefault="00F515FF" w:rsidP="003936BA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cs="Times New Roman"/>
        </w:rPr>
      </w:pPr>
      <w:r w:rsidRPr="005735D6">
        <w:rPr>
          <w:rFonts w:cs="Times New Roman"/>
        </w:rPr>
        <w:t>volný vstup na festival.</w:t>
      </w:r>
    </w:p>
    <w:p w14:paraId="56000383" w14:textId="77777777" w:rsidR="00F515FF" w:rsidRPr="005735D6" w:rsidRDefault="00F515FF" w:rsidP="003936BA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>Umělec se zavazuje vystoupení odvést v co nejlepší kvalitě, v době předem dohodnuté a respektovat požadavky pořadatele</w:t>
      </w:r>
      <w:r w:rsidR="009E1432" w:rsidRPr="005735D6">
        <w:rPr>
          <w:rFonts w:cs="Times New Roman"/>
        </w:rPr>
        <w:t xml:space="preserve"> a </w:t>
      </w:r>
      <w:proofErr w:type="spellStart"/>
      <w:r w:rsidR="009E1432" w:rsidRPr="005735D6">
        <w:rPr>
          <w:rFonts w:cs="Times New Roman"/>
        </w:rPr>
        <w:t>inspice</w:t>
      </w:r>
      <w:proofErr w:type="spellEnd"/>
      <w:r w:rsidRPr="005735D6">
        <w:rPr>
          <w:rFonts w:cs="Times New Roman"/>
        </w:rPr>
        <w:t xml:space="preserve"> během</w:t>
      </w:r>
      <w:r w:rsidR="009E1432" w:rsidRPr="005735D6">
        <w:rPr>
          <w:rFonts w:cs="Times New Roman"/>
        </w:rPr>
        <w:t xml:space="preserve"> vystoupení a</w:t>
      </w:r>
      <w:r w:rsidRPr="005735D6">
        <w:rPr>
          <w:rFonts w:cs="Times New Roman"/>
        </w:rPr>
        <w:t xml:space="preserve"> realizace festivalu.</w:t>
      </w:r>
    </w:p>
    <w:p w14:paraId="59939BB8" w14:textId="77777777" w:rsidR="00F515FF" w:rsidRPr="005735D6" w:rsidRDefault="00F515FF" w:rsidP="003936BA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="Times New Roman"/>
        </w:rPr>
      </w:pPr>
      <w:r w:rsidRPr="005735D6">
        <w:rPr>
          <w:rFonts w:cs="Times New Roman"/>
        </w:rPr>
        <w:t>Umělec souhlasí s pořizováním obrazových a zvukových záznamů ze svého vystoupení pořa</w:t>
      </w:r>
      <w:r w:rsidR="001720D7" w:rsidRPr="005735D6">
        <w:rPr>
          <w:rFonts w:cs="Times New Roman"/>
        </w:rPr>
        <w:t>datelem pro potřeby další propag</w:t>
      </w:r>
      <w:r w:rsidRPr="005735D6">
        <w:rPr>
          <w:rFonts w:cs="Times New Roman"/>
        </w:rPr>
        <w:t>a</w:t>
      </w:r>
      <w:r w:rsidR="001720D7" w:rsidRPr="005735D6">
        <w:rPr>
          <w:rFonts w:cs="Times New Roman"/>
        </w:rPr>
        <w:t>c</w:t>
      </w:r>
      <w:r w:rsidRPr="005735D6">
        <w:rPr>
          <w:rFonts w:cs="Times New Roman"/>
        </w:rPr>
        <w:t>e festivalu Hradecký Slunovrat</w:t>
      </w:r>
      <w:bookmarkStart w:id="0" w:name="_GoBack"/>
      <w:bookmarkEnd w:id="0"/>
    </w:p>
    <w:p w14:paraId="0EC9C79A" w14:textId="77777777" w:rsidR="00F515FF" w:rsidRPr="005735D6" w:rsidRDefault="00F515FF" w:rsidP="003936BA">
      <w:pPr>
        <w:pStyle w:val="Zkladntext"/>
        <w:numPr>
          <w:ilvl w:val="0"/>
          <w:numId w:val="3"/>
        </w:numPr>
        <w:tabs>
          <w:tab w:val="left" w:pos="0"/>
        </w:tabs>
        <w:jc w:val="both"/>
        <w:rPr>
          <w:rFonts w:cs="Times New Roman"/>
        </w:rPr>
      </w:pPr>
      <w:r w:rsidRPr="005735D6">
        <w:rPr>
          <w:rFonts w:cs="Times New Roman"/>
        </w:rPr>
        <w:t xml:space="preserve">Pořadatel nehradí umělci cestovné ani honorář a nezajišťuje nocleh ani občerstvení. </w:t>
      </w:r>
    </w:p>
    <w:p w14:paraId="6DFB05AE" w14:textId="77777777" w:rsidR="00F515FF" w:rsidRPr="005735D6" w:rsidRDefault="00F515FF">
      <w:pPr>
        <w:rPr>
          <w:rFonts w:cs="Times New Roman"/>
        </w:rPr>
      </w:pPr>
    </w:p>
    <w:sectPr w:rsidR="00F515FF" w:rsidRPr="005735D6" w:rsidSect="00141FE8">
      <w:headerReference w:type="even" r:id="rId9"/>
      <w:headerReference w:type="default" r:id="rId10"/>
      <w:pgSz w:w="11906" w:h="16838"/>
      <w:pgMar w:top="1278" w:right="1134" w:bottom="1693" w:left="1134" w:header="567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E8E1" w14:textId="77777777" w:rsidR="00EB70EC" w:rsidRDefault="00EB70EC">
      <w:r>
        <w:separator/>
      </w:r>
    </w:p>
  </w:endnote>
  <w:endnote w:type="continuationSeparator" w:id="0">
    <w:p w14:paraId="04A3F3A6" w14:textId="77777777" w:rsidR="00EB70EC" w:rsidRDefault="00EB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61B4" w14:textId="77777777" w:rsidR="00EB70EC" w:rsidRDefault="00EB70EC">
      <w:r>
        <w:separator/>
      </w:r>
    </w:p>
  </w:footnote>
  <w:footnote w:type="continuationSeparator" w:id="0">
    <w:p w14:paraId="6CA4F684" w14:textId="77777777" w:rsidR="00EB70EC" w:rsidRDefault="00EB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924A" w14:textId="77777777" w:rsidR="008D10F0" w:rsidRDefault="00801B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A9AA" w14:textId="77777777" w:rsidR="00F515FF" w:rsidRDefault="008F3D7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618E6D4C" wp14:editId="3003F159">
          <wp:simplePos x="0" y="0"/>
          <wp:positionH relativeFrom="column">
            <wp:posOffset>4450715</wp:posOffset>
          </wp:positionH>
          <wp:positionV relativeFrom="paragraph">
            <wp:posOffset>-57150</wp:posOffset>
          </wp:positionV>
          <wp:extent cx="1573530" cy="65786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578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FC9D5" w14:textId="77777777" w:rsidR="00141FE8" w:rsidRDefault="00141F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236176"/>
    <w:multiLevelType w:val="hybridMultilevel"/>
    <w:tmpl w:val="FFCCF6AE"/>
    <w:lvl w:ilvl="0" w:tplc="67EADA86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1A"/>
    <w:rsid w:val="00096CD1"/>
    <w:rsid w:val="000B3FC3"/>
    <w:rsid w:val="00141FE8"/>
    <w:rsid w:val="001645E5"/>
    <w:rsid w:val="001720D7"/>
    <w:rsid w:val="001832DF"/>
    <w:rsid w:val="00215E1A"/>
    <w:rsid w:val="0022408D"/>
    <w:rsid w:val="00240F59"/>
    <w:rsid w:val="00254535"/>
    <w:rsid w:val="0031228B"/>
    <w:rsid w:val="003135B9"/>
    <w:rsid w:val="003936BA"/>
    <w:rsid w:val="00403283"/>
    <w:rsid w:val="004A653D"/>
    <w:rsid w:val="004C2682"/>
    <w:rsid w:val="005735D6"/>
    <w:rsid w:val="00684ADE"/>
    <w:rsid w:val="006B1A20"/>
    <w:rsid w:val="0075450B"/>
    <w:rsid w:val="00794E3A"/>
    <w:rsid w:val="007A1D17"/>
    <w:rsid w:val="007E5511"/>
    <w:rsid w:val="00801B33"/>
    <w:rsid w:val="00805C5C"/>
    <w:rsid w:val="008D10F0"/>
    <w:rsid w:val="008D70EC"/>
    <w:rsid w:val="008F3D74"/>
    <w:rsid w:val="00954045"/>
    <w:rsid w:val="009D1476"/>
    <w:rsid w:val="009E1432"/>
    <w:rsid w:val="00A6539C"/>
    <w:rsid w:val="00AA711F"/>
    <w:rsid w:val="00B1195D"/>
    <w:rsid w:val="00B20B9A"/>
    <w:rsid w:val="00B26380"/>
    <w:rsid w:val="00B45401"/>
    <w:rsid w:val="00B7179A"/>
    <w:rsid w:val="00BB3BFA"/>
    <w:rsid w:val="00C56E6D"/>
    <w:rsid w:val="00CC04EE"/>
    <w:rsid w:val="00CE40D9"/>
    <w:rsid w:val="00D474BD"/>
    <w:rsid w:val="00DE0F3A"/>
    <w:rsid w:val="00E2369A"/>
    <w:rsid w:val="00E90CD3"/>
    <w:rsid w:val="00EB70EC"/>
    <w:rsid w:val="00EF71FD"/>
    <w:rsid w:val="00F515FF"/>
    <w:rsid w:val="00F52CF3"/>
    <w:rsid w:val="00FA1458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B652EA"/>
  <w15:docId w15:val="{E0B010D4-484E-4108-B8BA-D0917DA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539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6539C"/>
    <w:rPr>
      <w:rFonts w:ascii="Symbol" w:hAnsi="Symbol" w:cs="Symbol" w:hint="default"/>
    </w:rPr>
  </w:style>
  <w:style w:type="character" w:customStyle="1" w:styleId="WW8Num1z1">
    <w:name w:val="WW8Num1z1"/>
    <w:rsid w:val="00A6539C"/>
    <w:rPr>
      <w:rFonts w:ascii="Courier New" w:hAnsi="Courier New" w:cs="Courier New" w:hint="default"/>
    </w:rPr>
  </w:style>
  <w:style w:type="character" w:customStyle="1" w:styleId="WW8Num1z2">
    <w:name w:val="WW8Num1z2"/>
    <w:rsid w:val="00A6539C"/>
    <w:rPr>
      <w:rFonts w:ascii="Wingdings" w:hAnsi="Wingdings" w:cs="Wingdings" w:hint="default"/>
    </w:rPr>
  </w:style>
  <w:style w:type="character" w:customStyle="1" w:styleId="WW8Num1z3">
    <w:name w:val="WW8Num1z3"/>
    <w:rsid w:val="00A6539C"/>
  </w:style>
  <w:style w:type="character" w:customStyle="1" w:styleId="WW8Num1z4">
    <w:name w:val="WW8Num1z4"/>
    <w:rsid w:val="00A6539C"/>
  </w:style>
  <w:style w:type="character" w:customStyle="1" w:styleId="WW8Num1z5">
    <w:name w:val="WW8Num1z5"/>
    <w:rsid w:val="00A6539C"/>
  </w:style>
  <w:style w:type="character" w:customStyle="1" w:styleId="WW8Num1z6">
    <w:name w:val="WW8Num1z6"/>
    <w:rsid w:val="00A6539C"/>
  </w:style>
  <w:style w:type="character" w:customStyle="1" w:styleId="WW8Num1z7">
    <w:name w:val="WW8Num1z7"/>
    <w:rsid w:val="00A6539C"/>
  </w:style>
  <w:style w:type="character" w:customStyle="1" w:styleId="WW8Num1z8">
    <w:name w:val="WW8Num1z8"/>
    <w:rsid w:val="00A6539C"/>
  </w:style>
  <w:style w:type="character" w:customStyle="1" w:styleId="WW8Num2z0">
    <w:name w:val="WW8Num2z0"/>
    <w:rsid w:val="00A6539C"/>
    <w:rPr>
      <w:rFonts w:ascii="Symbol" w:hAnsi="Symbol" w:cs="Symbol" w:hint="default"/>
    </w:rPr>
  </w:style>
  <w:style w:type="character" w:customStyle="1" w:styleId="WW8Num3z0">
    <w:name w:val="WW8Num3z0"/>
    <w:rsid w:val="00A6539C"/>
  </w:style>
  <w:style w:type="character" w:customStyle="1" w:styleId="WW8Num3z1">
    <w:name w:val="WW8Num3z1"/>
    <w:rsid w:val="00A6539C"/>
  </w:style>
  <w:style w:type="character" w:customStyle="1" w:styleId="WW8Num3z2">
    <w:name w:val="WW8Num3z2"/>
    <w:rsid w:val="00A6539C"/>
  </w:style>
  <w:style w:type="character" w:customStyle="1" w:styleId="WW8Num3z3">
    <w:name w:val="WW8Num3z3"/>
    <w:rsid w:val="00A6539C"/>
  </w:style>
  <w:style w:type="character" w:customStyle="1" w:styleId="WW8Num3z4">
    <w:name w:val="WW8Num3z4"/>
    <w:rsid w:val="00A6539C"/>
  </w:style>
  <w:style w:type="character" w:customStyle="1" w:styleId="WW8Num3z5">
    <w:name w:val="WW8Num3z5"/>
    <w:rsid w:val="00A6539C"/>
  </w:style>
  <w:style w:type="character" w:customStyle="1" w:styleId="WW8Num3z6">
    <w:name w:val="WW8Num3z6"/>
    <w:rsid w:val="00A6539C"/>
  </w:style>
  <w:style w:type="character" w:customStyle="1" w:styleId="WW8Num3z7">
    <w:name w:val="WW8Num3z7"/>
    <w:rsid w:val="00A6539C"/>
  </w:style>
  <w:style w:type="character" w:customStyle="1" w:styleId="WW8Num3z8">
    <w:name w:val="WW8Num3z8"/>
    <w:rsid w:val="00A6539C"/>
  </w:style>
  <w:style w:type="character" w:customStyle="1" w:styleId="WW8Num4z0">
    <w:name w:val="WW8Num4z0"/>
    <w:rsid w:val="00A6539C"/>
    <w:rPr>
      <w:rFonts w:ascii="Symbol" w:hAnsi="Symbol" w:cs="Symbol" w:hint="default"/>
    </w:rPr>
  </w:style>
  <w:style w:type="character" w:customStyle="1" w:styleId="WW8Num4z1">
    <w:name w:val="WW8Num4z1"/>
    <w:rsid w:val="00A6539C"/>
    <w:rPr>
      <w:rFonts w:ascii="Courier New" w:hAnsi="Courier New" w:cs="Courier New" w:hint="default"/>
    </w:rPr>
  </w:style>
  <w:style w:type="character" w:customStyle="1" w:styleId="WW8Num4z2">
    <w:name w:val="WW8Num4z2"/>
    <w:rsid w:val="00A6539C"/>
    <w:rPr>
      <w:rFonts w:ascii="Wingdings" w:hAnsi="Wingdings" w:cs="Wingdings" w:hint="default"/>
    </w:rPr>
  </w:style>
  <w:style w:type="character" w:customStyle="1" w:styleId="WW8Num4z3">
    <w:name w:val="WW8Num4z3"/>
    <w:rsid w:val="00A6539C"/>
  </w:style>
  <w:style w:type="character" w:customStyle="1" w:styleId="WW8Num4z4">
    <w:name w:val="WW8Num4z4"/>
    <w:rsid w:val="00A6539C"/>
  </w:style>
  <w:style w:type="character" w:customStyle="1" w:styleId="WW8Num4z5">
    <w:name w:val="WW8Num4z5"/>
    <w:rsid w:val="00A6539C"/>
  </w:style>
  <w:style w:type="character" w:customStyle="1" w:styleId="WW8Num4z6">
    <w:name w:val="WW8Num4z6"/>
    <w:rsid w:val="00A6539C"/>
  </w:style>
  <w:style w:type="character" w:customStyle="1" w:styleId="WW8Num4z7">
    <w:name w:val="WW8Num4z7"/>
    <w:rsid w:val="00A6539C"/>
  </w:style>
  <w:style w:type="character" w:customStyle="1" w:styleId="WW8Num4z8">
    <w:name w:val="WW8Num4z8"/>
    <w:rsid w:val="00A6539C"/>
  </w:style>
  <w:style w:type="character" w:customStyle="1" w:styleId="WW8Num2z1">
    <w:name w:val="WW8Num2z1"/>
    <w:rsid w:val="00A6539C"/>
    <w:rPr>
      <w:rFonts w:ascii="Courier New" w:hAnsi="Courier New" w:cs="Courier New" w:hint="default"/>
    </w:rPr>
  </w:style>
  <w:style w:type="character" w:customStyle="1" w:styleId="WW8Num2z2">
    <w:name w:val="WW8Num2z2"/>
    <w:rsid w:val="00A6539C"/>
    <w:rPr>
      <w:rFonts w:ascii="Wingdings" w:hAnsi="Wingdings" w:cs="Wingdings" w:hint="default"/>
    </w:rPr>
  </w:style>
  <w:style w:type="character" w:customStyle="1" w:styleId="WW8Num5z0">
    <w:name w:val="WW8Num5z0"/>
    <w:rsid w:val="00A6539C"/>
    <w:rPr>
      <w:rFonts w:ascii="Tahoma" w:eastAsia="SimSun" w:hAnsi="Tahoma" w:cs="Tahoma" w:hint="default"/>
    </w:rPr>
  </w:style>
  <w:style w:type="character" w:customStyle="1" w:styleId="WW8Num5z1">
    <w:name w:val="WW8Num5z1"/>
    <w:rsid w:val="00A6539C"/>
    <w:rPr>
      <w:rFonts w:ascii="Courier New" w:hAnsi="Courier New" w:cs="Courier New" w:hint="default"/>
    </w:rPr>
  </w:style>
  <w:style w:type="character" w:customStyle="1" w:styleId="WW8Num5z2">
    <w:name w:val="WW8Num5z2"/>
    <w:rsid w:val="00A6539C"/>
    <w:rPr>
      <w:rFonts w:ascii="Wingdings" w:hAnsi="Wingdings" w:cs="Wingdings" w:hint="default"/>
    </w:rPr>
  </w:style>
  <w:style w:type="character" w:customStyle="1" w:styleId="WW8Num5z3">
    <w:name w:val="WW8Num5z3"/>
    <w:rsid w:val="00A6539C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6539C"/>
  </w:style>
  <w:style w:type="character" w:customStyle="1" w:styleId="Symbolyproslovn">
    <w:name w:val="Symboly pro číslování"/>
    <w:rsid w:val="00A6539C"/>
  </w:style>
  <w:style w:type="character" w:styleId="Hypertextovodkaz">
    <w:name w:val="Hyperlink"/>
    <w:rsid w:val="00A6539C"/>
    <w:rPr>
      <w:color w:val="000080"/>
      <w:u w:val="single"/>
    </w:rPr>
  </w:style>
  <w:style w:type="character" w:customStyle="1" w:styleId="Odrky">
    <w:name w:val="Odrážky"/>
    <w:rsid w:val="00A6539C"/>
    <w:rPr>
      <w:rFonts w:ascii="OpenSymbol" w:eastAsia="OpenSymbol" w:hAnsi="OpenSymbol" w:cs="OpenSymbol"/>
    </w:rPr>
  </w:style>
  <w:style w:type="character" w:customStyle="1" w:styleId="TextbublinyChar">
    <w:name w:val="Text bubliny Char"/>
    <w:rsid w:val="00A6539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kaznakoment1">
    <w:name w:val="Odkaz na komentář1"/>
    <w:rsid w:val="00A6539C"/>
    <w:rPr>
      <w:sz w:val="16"/>
      <w:szCs w:val="16"/>
    </w:rPr>
  </w:style>
  <w:style w:type="character" w:customStyle="1" w:styleId="TextkomenteChar">
    <w:name w:val="Text komentáře Char"/>
    <w:rsid w:val="00A6539C"/>
    <w:rPr>
      <w:rFonts w:eastAsia="SimSun" w:cs="Mangal"/>
      <w:kern w:val="1"/>
      <w:szCs w:val="18"/>
      <w:lang w:eastAsia="hi-IN" w:bidi="hi-IN"/>
    </w:rPr>
  </w:style>
  <w:style w:type="character" w:customStyle="1" w:styleId="PedmtkomenteChar">
    <w:name w:val="Předmět komentáře Char"/>
    <w:rsid w:val="00A6539C"/>
    <w:rPr>
      <w:rFonts w:eastAsia="SimSun" w:cs="Mangal"/>
      <w:b/>
      <w:bCs/>
      <w:kern w:val="1"/>
      <w:szCs w:val="18"/>
      <w:lang w:eastAsia="hi-IN" w:bidi="hi-IN"/>
    </w:rPr>
  </w:style>
  <w:style w:type="character" w:styleId="Siln">
    <w:name w:val="Strong"/>
    <w:qFormat/>
    <w:rsid w:val="00A6539C"/>
    <w:rPr>
      <w:b/>
      <w:bCs/>
    </w:rPr>
  </w:style>
  <w:style w:type="paragraph" w:customStyle="1" w:styleId="Nadpis">
    <w:name w:val="Nadpis"/>
    <w:basedOn w:val="Normln"/>
    <w:next w:val="Zkladntext"/>
    <w:rsid w:val="00A653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A6539C"/>
    <w:pPr>
      <w:spacing w:after="120"/>
    </w:pPr>
  </w:style>
  <w:style w:type="paragraph" w:styleId="Seznam">
    <w:name w:val="List"/>
    <w:basedOn w:val="Zkladntext"/>
    <w:rsid w:val="00A6539C"/>
  </w:style>
  <w:style w:type="paragraph" w:customStyle="1" w:styleId="Popisek">
    <w:name w:val="Popisek"/>
    <w:basedOn w:val="Normln"/>
    <w:rsid w:val="00A6539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6539C"/>
    <w:pPr>
      <w:suppressLineNumbers/>
    </w:pPr>
  </w:style>
  <w:style w:type="paragraph" w:styleId="Zpat">
    <w:name w:val="footer"/>
    <w:basedOn w:val="Normln"/>
    <w:rsid w:val="00A6539C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sid w:val="00A6539C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sid w:val="00A6539C"/>
    <w:rPr>
      <w:rFonts w:ascii="Tahoma" w:hAnsi="Tahoma" w:cs="Tahoma"/>
      <w:sz w:val="16"/>
      <w:szCs w:val="14"/>
    </w:rPr>
  </w:style>
  <w:style w:type="paragraph" w:customStyle="1" w:styleId="Textkomente1">
    <w:name w:val="Text komentáře1"/>
    <w:basedOn w:val="Normln"/>
    <w:rsid w:val="00A6539C"/>
    <w:rPr>
      <w:sz w:val="20"/>
      <w:szCs w:val="18"/>
    </w:rPr>
  </w:style>
  <w:style w:type="paragraph" w:styleId="Pedmtkomente">
    <w:name w:val="annotation subject"/>
    <w:basedOn w:val="Textkomente1"/>
    <w:next w:val="Textkomente1"/>
    <w:rsid w:val="00A6539C"/>
    <w:rPr>
      <w:b/>
      <w:bCs/>
    </w:rPr>
  </w:style>
  <w:style w:type="paragraph" w:customStyle="1" w:styleId="Obsahtabulky">
    <w:name w:val="Obsah tabulky"/>
    <w:basedOn w:val="Normln"/>
    <w:rsid w:val="00A6539C"/>
    <w:pPr>
      <w:suppressLineNumbers/>
    </w:pPr>
  </w:style>
  <w:style w:type="paragraph" w:customStyle="1" w:styleId="Nadpistabulky">
    <w:name w:val="Nadpis tabulky"/>
    <w:basedOn w:val="Obsahtabulky"/>
    <w:rsid w:val="00A6539C"/>
    <w:pPr>
      <w:jc w:val="center"/>
    </w:pPr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D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hradeckyslunovra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come@hradeckyslunovra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36" baseType="variant">
      <vt:variant>
        <vt:i4>1376288</vt:i4>
      </vt:variant>
      <vt:variant>
        <vt:i4>15</vt:i4>
      </vt:variant>
      <vt:variant>
        <vt:i4>0</vt:i4>
      </vt:variant>
      <vt:variant>
        <vt:i4>5</vt:i4>
      </vt:variant>
      <vt:variant>
        <vt:lpwstr>mailto:zdenek@hradeckyslunovrat.cz</vt:lpwstr>
      </vt:variant>
      <vt:variant>
        <vt:lpwstr/>
      </vt:variant>
      <vt:variant>
        <vt:i4>1376288</vt:i4>
      </vt:variant>
      <vt:variant>
        <vt:i4>12</vt:i4>
      </vt:variant>
      <vt:variant>
        <vt:i4>0</vt:i4>
      </vt:variant>
      <vt:variant>
        <vt:i4>5</vt:i4>
      </vt:variant>
      <vt:variant>
        <vt:lpwstr>mailto:zdenek@hradeckyslunovrat.cz</vt:lpwstr>
      </vt:variant>
      <vt:variant>
        <vt:lpwstr/>
      </vt:variant>
      <vt:variant>
        <vt:i4>3473443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https://www.youtube.com/watch?v=EgieP5v7fj8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https://www.youtube.com/watch?v=PGD7pAnu1us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https://www.youtube.com/watch?v=ddW-ZDak_8k</vt:lpwstr>
      </vt:variant>
      <vt:variant>
        <vt:lpwstr/>
      </vt:variant>
      <vt:variant>
        <vt:i4>3407941</vt:i4>
      </vt:variant>
      <vt:variant>
        <vt:i4>0</vt:i4>
      </vt:variant>
      <vt:variant>
        <vt:i4>0</vt:i4>
      </vt:variant>
      <vt:variant>
        <vt:i4>5</vt:i4>
      </vt:variant>
      <vt:variant>
        <vt:lpwstr>mailto:jana.csik@gmail.com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Soupalova</dc:creator>
  <cp:lastModifiedBy>Oborny Ondrej</cp:lastModifiedBy>
  <cp:revision>4</cp:revision>
  <cp:lastPrinted>2019-09-23T11:00:00Z</cp:lastPrinted>
  <dcterms:created xsi:type="dcterms:W3CDTF">2019-09-16T12:20:00Z</dcterms:created>
  <dcterms:modified xsi:type="dcterms:W3CDTF">2019-09-23T11:00:00Z</dcterms:modified>
</cp:coreProperties>
</file>